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bookmarkStart w:id="0" w:name="_GoBack"/>
      <w:bookmarkEnd w:id="0"/>
      <w:r>
        <w:rPr>
          <w:noProof/>
        </w:rPr>
        <w:drawing>
          <wp:inline distT="0" distB="0" distL="0" distR="0" wp14:anchorId="28FAF120" wp14:editId="3E012248">
            <wp:extent cx="7541998" cy="1436354"/>
            <wp:effectExtent l="0" t="0" r="1905" b="0"/>
            <wp:docPr id="1" name="Picture 1" title="Depart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C80192" w:rsidP="00954AF5">
      <w:pPr>
        <w:pStyle w:val="Smalltext"/>
        <w:ind w:left="7342" w:right="-427" w:firstLine="578"/>
        <w:jc w:val="center"/>
      </w:pPr>
      <w:r>
        <w:t xml:space="preserve">DSS </w:t>
      </w:r>
      <w:r w:rsidR="00954AF5">
        <w:t>JUNE 2023</w:t>
      </w:r>
    </w:p>
    <w:p w:rsidR="00954AF5" w:rsidRDefault="00954AF5" w:rsidP="00954AF5">
      <w:pPr>
        <w:pStyle w:val="Title"/>
        <w:kinsoku w:val="0"/>
        <w:overflowPunct w:val="0"/>
        <w:rPr>
          <w:color w:val="005A6F"/>
          <w:spacing w:val="2"/>
        </w:rPr>
      </w:pPr>
      <w:r>
        <w:rPr>
          <w:color w:val="005A6F"/>
          <w:spacing w:val="2"/>
        </w:rPr>
        <w:t xml:space="preserve">Notice to tenants </w:t>
      </w:r>
      <w:r>
        <w:rPr>
          <w:color w:val="005A6F"/>
        </w:rPr>
        <w:t xml:space="preserve">that NRAS </w:t>
      </w:r>
      <w:r>
        <w:rPr>
          <w:color w:val="005A6F"/>
          <w:spacing w:val="2"/>
        </w:rPr>
        <w:t xml:space="preserve">allocation </w:t>
      </w:r>
      <w:r>
        <w:rPr>
          <w:color w:val="005A6F"/>
        </w:rPr>
        <w:t xml:space="preserve">is due </w:t>
      </w:r>
      <w:r>
        <w:rPr>
          <w:color w:val="005A6F"/>
          <w:spacing w:val="2"/>
        </w:rPr>
        <w:t>to</w:t>
      </w:r>
      <w:r>
        <w:rPr>
          <w:color w:val="005A6F"/>
          <w:spacing w:val="74"/>
        </w:rPr>
        <w:t xml:space="preserve"> </w:t>
      </w:r>
      <w:r>
        <w:rPr>
          <w:color w:val="005A6F"/>
          <w:spacing w:val="2"/>
        </w:rPr>
        <w:t>expire</w:t>
      </w:r>
    </w:p>
    <w:p w:rsidR="00954AF5" w:rsidRPr="00954AF5" w:rsidRDefault="00954AF5" w:rsidP="00954AF5">
      <w:pPr>
        <w:pStyle w:val="Heading1"/>
      </w:pPr>
      <w:r w:rsidRPr="00954AF5">
        <w:t>When to send these notices</w:t>
      </w:r>
    </w:p>
    <w:p w:rsidR="00954AF5" w:rsidRDefault="00954AF5" w:rsidP="00954AF5">
      <w:pPr>
        <w:pStyle w:val="BodyText"/>
        <w:kinsoku w:val="0"/>
        <w:overflowPunct w:val="0"/>
        <w:spacing w:before="191" w:line="259" w:lineRule="auto"/>
        <w:ind w:left="152" w:right="822"/>
        <w:rPr>
          <w:rFonts w:ascii="Arial" w:hAnsi="Arial" w:cs="Arial"/>
          <w:sz w:val="22"/>
          <w:szCs w:val="22"/>
        </w:rPr>
      </w:pPr>
      <w:r>
        <w:rPr>
          <w:rFonts w:ascii="Arial" w:hAnsi="Arial" w:cs="Arial"/>
          <w:sz w:val="22"/>
          <w:szCs w:val="22"/>
        </w:rPr>
        <w:t>Under Regulation 70 of the National Rental Affordability (NRAS) Regulations 2020 (the Regulations), approved participants are required to notify tenants of an NRAS dwelling when the NRAS allocation covering the dwelling they reside in is due to expire.</w:t>
      </w:r>
    </w:p>
    <w:p w:rsidR="00954AF5" w:rsidRDefault="00954AF5" w:rsidP="00954AF5">
      <w:pPr>
        <w:pStyle w:val="BodyText"/>
        <w:kinsoku w:val="0"/>
        <w:overflowPunct w:val="0"/>
        <w:spacing w:before="158" w:line="259" w:lineRule="auto"/>
        <w:ind w:left="152" w:right="541"/>
        <w:rPr>
          <w:rFonts w:ascii="Arial" w:hAnsi="Arial" w:cs="Arial"/>
          <w:sz w:val="22"/>
          <w:szCs w:val="22"/>
        </w:rPr>
      </w:pPr>
      <w:r>
        <w:rPr>
          <w:rFonts w:ascii="Arial" w:hAnsi="Arial" w:cs="Arial"/>
          <w:sz w:val="22"/>
          <w:szCs w:val="22"/>
        </w:rPr>
        <w:t xml:space="preserve">This notice </w:t>
      </w:r>
      <w:r>
        <w:rPr>
          <w:rFonts w:ascii="Arial" w:hAnsi="Arial" w:cs="Arial"/>
          <w:b/>
          <w:bCs/>
          <w:sz w:val="22"/>
          <w:szCs w:val="22"/>
        </w:rPr>
        <w:t xml:space="preserve">must </w:t>
      </w:r>
      <w:r>
        <w:rPr>
          <w:rFonts w:ascii="Arial" w:hAnsi="Arial" w:cs="Arial"/>
          <w:sz w:val="22"/>
          <w:szCs w:val="22"/>
        </w:rPr>
        <w:t xml:space="preserve">be sent </w:t>
      </w:r>
      <w:r>
        <w:rPr>
          <w:rFonts w:ascii="Arial" w:hAnsi="Arial" w:cs="Arial"/>
          <w:b/>
          <w:bCs/>
          <w:sz w:val="22"/>
          <w:szCs w:val="22"/>
        </w:rPr>
        <w:t xml:space="preserve">at least 90 days </w:t>
      </w:r>
      <w:r>
        <w:rPr>
          <w:rFonts w:ascii="Arial" w:hAnsi="Arial" w:cs="Arial"/>
          <w:sz w:val="22"/>
          <w:szCs w:val="22"/>
        </w:rPr>
        <w:t>prior to the NRAS allocation expiring. The notice can be sent more than 90 days before the allocation expires.</w:t>
      </w:r>
    </w:p>
    <w:p w:rsidR="00954AF5" w:rsidRDefault="00954AF5" w:rsidP="00954AF5">
      <w:pPr>
        <w:pStyle w:val="BodyText"/>
        <w:kinsoku w:val="0"/>
        <w:overflowPunct w:val="0"/>
        <w:spacing w:before="164" w:line="254" w:lineRule="auto"/>
        <w:ind w:left="152" w:right="553"/>
        <w:rPr>
          <w:rFonts w:ascii="Arial" w:hAnsi="Arial" w:cs="Arial"/>
          <w:sz w:val="22"/>
          <w:szCs w:val="22"/>
        </w:rPr>
      </w:pPr>
      <w:r>
        <w:rPr>
          <w:rFonts w:ascii="Arial" w:hAnsi="Arial" w:cs="Arial"/>
          <w:sz w:val="22"/>
          <w:szCs w:val="22"/>
        </w:rPr>
        <w:t>A failure to send a notice in relation to an expiring NRAS allocation within the timeframe specified within this form would constitute a breach of the approved participants code of conduct.</w:t>
      </w:r>
    </w:p>
    <w:p w:rsidR="00954AF5" w:rsidRDefault="00954AF5" w:rsidP="00954AF5">
      <w:pPr>
        <w:pStyle w:val="BodyText"/>
        <w:kinsoku w:val="0"/>
        <w:overflowPunct w:val="0"/>
        <w:spacing w:before="169" w:line="254" w:lineRule="auto"/>
        <w:ind w:left="152" w:right="1054"/>
        <w:rPr>
          <w:rFonts w:ascii="Arial" w:hAnsi="Arial" w:cs="Arial"/>
          <w:sz w:val="22"/>
          <w:szCs w:val="22"/>
        </w:rPr>
      </w:pPr>
      <w:r>
        <w:rPr>
          <w:rFonts w:ascii="Arial" w:hAnsi="Arial" w:cs="Arial"/>
          <w:sz w:val="22"/>
          <w:szCs w:val="22"/>
        </w:rPr>
        <w:t>Approved participants are encouraged to send this notice to all existing tenants where the dwelling is ceasing within the next 12 months or advise any new tenant at the commencement of the lease.</w:t>
      </w:r>
    </w:p>
    <w:p w:rsidR="00954AF5" w:rsidRPr="00954AF5" w:rsidRDefault="00954AF5" w:rsidP="00954AF5">
      <w:pPr>
        <w:pStyle w:val="Heading1"/>
      </w:pPr>
      <w:r w:rsidRPr="00954AF5">
        <w:t>Who must sign the notice</w:t>
      </w:r>
    </w:p>
    <w:p w:rsidR="00954AF5" w:rsidRDefault="00954AF5" w:rsidP="00954AF5">
      <w:pPr>
        <w:pStyle w:val="BodyText"/>
        <w:kinsoku w:val="0"/>
        <w:overflowPunct w:val="0"/>
        <w:spacing w:before="189"/>
        <w:ind w:left="152"/>
        <w:rPr>
          <w:rFonts w:ascii="Arial" w:hAnsi="Arial" w:cs="Arial"/>
          <w:sz w:val="22"/>
          <w:szCs w:val="22"/>
        </w:rPr>
      </w:pPr>
      <w:r>
        <w:rPr>
          <w:rFonts w:ascii="Arial" w:hAnsi="Arial" w:cs="Arial"/>
          <w:sz w:val="22"/>
          <w:szCs w:val="22"/>
        </w:rPr>
        <w:t>A manager or representative of the approved participant must sign the notice.</w:t>
      </w:r>
    </w:p>
    <w:p w:rsidR="00954AF5" w:rsidRPr="00954AF5" w:rsidRDefault="00954AF5" w:rsidP="00954AF5">
      <w:pPr>
        <w:pStyle w:val="Heading1"/>
      </w:pPr>
      <w:r w:rsidRPr="00954AF5">
        <w:t>Instructions</w:t>
      </w:r>
    </w:p>
    <w:p w:rsidR="00954AF5" w:rsidRDefault="00954AF5" w:rsidP="00954AF5">
      <w:pPr>
        <w:pStyle w:val="BodyText"/>
        <w:kinsoku w:val="0"/>
        <w:overflowPunct w:val="0"/>
        <w:spacing w:before="194" w:line="259" w:lineRule="auto"/>
        <w:ind w:left="152" w:right="692"/>
        <w:jc w:val="both"/>
        <w:rPr>
          <w:rFonts w:ascii="Arial" w:hAnsi="Arial" w:cs="Arial"/>
          <w:sz w:val="22"/>
          <w:szCs w:val="22"/>
        </w:rPr>
      </w:pPr>
      <w:r>
        <w:rPr>
          <w:rFonts w:ascii="Arial" w:hAnsi="Arial" w:cs="Arial"/>
          <w:sz w:val="22"/>
          <w:szCs w:val="22"/>
        </w:rPr>
        <w:t>This pack includes a version of the required notice with the relevant details for each state and territory. Send the notice appropriate for the state or territory in which the allocation is located. Notices for other jurisdictions and this cover page do not need to be sent to the tenant. Tenant details and the date</w:t>
      </w:r>
    </w:p>
    <w:p w:rsidR="00954AF5" w:rsidRDefault="00954AF5" w:rsidP="00954AF5">
      <w:pPr>
        <w:pStyle w:val="BodyText"/>
        <w:kinsoku w:val="0"/>
        <w:overflowPunct w:val="0"/>
        <w:spacing w:line="410" w:lineRule="auto"/>
        <w:ind w:left="152" w:right="1971"/>
        <w:rPr>
          <w:rFonts w:ascii="Arial" w:hAnsi="Arial" w:cs="Arial"/>
          <w:sz w:val="22"/>
          <w:szCs w:val="22"/>
        </w:rPr>
      </w:pPr>
      <w:r>
        <w:rPr>
          <w:rFonts w:ascii="Arial" w:hAnsi="Arial" w:cs="Arial"/>
          <w:sz w:val="22"/>
          <w:szCs w:val="22"/>
        </w:rPr>
        <w:t>of expiry of the allocation and approved participant details must be included in the notice. The notice must be posted to the NRAS dwelling address.</w:t>
      </w:r>
    </w:p>
    <w:p w:rsidR="00954AF5" w:rsidRDefault="00954AF5" w:rsidP="00954AF5">
      <w:pPr>
        <w:pStyle w:val="BodyText"/>
        <w:kinsoku w:val="0"/>
        <w:overflowPunct w:val="0"/>
        <w:spacing w:line="256" w:lineRule="auto"/>
        <w:ind w:left="152" w:right="1005"/>
        <w:rPr>
          <w:rFonts w:ascii="Arial" w:hAnsi="Arial" w:cs="Arial"/>
          <w:sz w:val="22"/>
          <w:szCs w:val="22"/>
        </w:rPr>
      </w:pPr>
      <w:r>
        <w:rPr>
          <w:rFonts w:ascii="Arial" w:hAnsi="Arial" w:cs="Arial"/>
          <w:sz w:val="22"/>
          <w:szCs w:val="22"/>
        </w:rPr>
        <w:t>Approved participants are not required to provide a copy of the notice to the Department. However, approved participants should retain a copy of all notices that are sent, with a record of the date</w:t>
      </w:r>
    </w:p>
    <w:p w:rsidR="00954AF5" w:rsidRDefault="00954AF5" w:rsidP="00954AF5">
      <w:pPr>
        <w:pStyle w:val="BodyText"/>
        <w:kinsoku w:val="0"/>
        <w:overflowPunct w:val="0"/>
        <w:spacing w:before="1"/>
        <w:ind w:left="152"/>
        <w:rPr>
          <w:rFonts w:ascii="Arial" w:hAnsi="Arial" w:cs="Arial"/>
          <w:sz w:val="22"/>
          <w:szCs w:val="22"/>
        </w:rPr>
      </w:pPr>
      <w:r>
        <w:rPr>
          <w:rFonts w:ascii="Arial" w:hAnsi="Arial" w:cs="Arial"/>
          <w:sz w:val="22"/>
          <w:szCs w:val="22"/>
        </w:rPr>
        <w:t>of dispatch.</w:t>
      </w:r>
    </w:p>
    <w:p w:rsidR="00954AF5" w:rsidRDefault="00954AF5" w:rsidP="00954AF5">
      <w:pPr>
        <w:pStyle w:val="BodyText"/>
        <w:kinsoku w:val="0"/>
        <w:overflowPunct w:val="0"/>
        <w:spacing w:before="184" w:line="254" w:lineRule="auto"/>
        <w:ind w:left="152" w:right="553"/>
        <w:rPr>
          <w:rFonts w:ascii="Arial" w:hAnsi="Arial" w:cs="Arial"/>
          <w:sz w:val="22"/>
          <w:szCs w:val="22"/>
        </w:rPr>
      </w:pPr>
      <w:r>
        <w:rPr>
          <w:rFonts w:ascii="Arial" w:hAnsi="Arial" w:cs="Arial"/>
          <w:sz w:val="22"/>
          <w:szCs w:val="22"/>
        </w:rPr>
        <w:t>Approved participants may include additional information in the notice, so long as all of the required text is also included.</w:t>
      </w:r>
    </w:p>
    <w:p w:rsidR="00954AF5" w:rsidRDefault="00954AF5" w:rsidP="00954AF5">
      <w:pPr>
        <w:pStyle w:val="BodyText"/>
        <w:kinsoku w:val="0"/>
        <w:overflowPunct w:val="0"/>
        <w:spacing w:before="184" w:line="254" w:lineRule="auto"/>
        <w:ind w:left="152" w:right="553"/>
        <w:rPr>
          <w:rFonts w:ascii="Arial" w:hAnsi="Arial" w:cs="Arial"/>
          <w:sz w:val="22"/>
          <w:szCs w:val="22"/>
        </w:rPr>
        <w:sectPr w:rsidR="00954AF5" w:rsidSect="003C3B5D">
          <w:headerReference w:type="default" r:id="rId9"/>
          <w:footerReference w:type="default" r:id="rId10"/>
          <w:footerReference w:type="first" r:id="rId11"/>
          <w:pgSz w:w="11910" w:h="16840"/>
          <w:pgMar w:top="1160" w:right="420" w:bottom="280" w:left="700" w:header="720" w:footer="720" w:gutter="0"/>
          <w:cols w:space="720"/>
          <w:noEndnote/>
          <w:titlePg/>
          <w:docGrid w:linePitch="326"/>
        </w:sectPr>
      </w:pPr>
    </w:p>
    <w:p w:rsidR="00954AF5" w:rsidRDefault="00954AF5" w:rsidP="00954AF5">
      <w:pPr>
        <w:pStyle w:val="BodyText"/>
        <w:kinsoku w:val="0"/>
        <w:overflowPunct w:val="0"/>
        <w:rPr>
          <w:b/>
          <w:bCs/>
          <w:sz w:val="20"/>
          <w:szCs w:val="20"/>
        </w:rPr>
      </w:pPr>
    </w:p>
    <w:p w:rsidR="00954AF5" w:rsidRDefault="00954AF5" w:rsidP="00954AF5">
      <w:pPr>
        <w:pStyle w:val="BodyText"/>
        <w:kinsoku w:val="0"/>
        <w:overflowPunct w:val="0"/>
        <w:spacing w:before="10"/>
        <w:rPr>
          <w:b/>
          <w:bCs/>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10"/>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E411C9" w:rsidRDefault="00954AF5" w:rsidP="00954AF5">
      <w:pPr>
        <w:pStyle w:val="BodyText"/>
        <w:kinsoku w:val="0"/>
        <w:overflowPunct w:val="0"/>
      </w:pPr>
    </w:p>
    <w:p w:rsidR="00954AF5" w:rsidRPr="00F46758" w:rsidRDefault="00954AF5" w:rsidP="003D5065">
      <w:pPr>
        <w:pStyle w:val="ListParagraph"/>
        <w:widowControl w:val="0"/>
        <w:numPr>
          <w:ilvl w:val="0"/>
          <w:numId w:val="10"/>
        </w:numPr>
        <w:tabs>
          <w:tab w:val="left" w:pos="1043"/>
        </w:tabs>
        <w:kinsoku w:val="0"/>
        <w:overflowPunct w:val="0"/>
        <w:autoSpaceDE w:val="0"/>
        <w:autoSpaceDN w:val="0"/>
        <w:adjustRightInd w:val="0"/>
        <w:spacing w:before="1" w:after="0" w:line="240" w:lineRule="auto"/>
        <w:ind w:right="1144"/>
        <w:contextualSpacing w:val="0"/>
        <w:rPr>
          <w:rFonts w:ascii="Times New Roman" w:hAnsi="Times New Roman"/>
        </w:rPr>
      </w:pPr>
      <w:r w:rsidRPr="00D946C9">
        <w:rPr>
          <w:rFonts w:ascii="Times New Roman" w:hAnsi="Times New Roman"/>
        </w:rPr>
        <w:t>Currently, under NRAS, the Commonwealth and New South Wales (NSW) Governments make an annual payment that assists the landlord to lease the property to you</w:t>
      </w:r>
      <w:r w:rsidRPr="00F46758">
        <w:rPr>
          <w:rFonts w:ascii="Times New Roman" w:hAnsi="Times New Roman"/>
        </w:rPr>
        <w:t xml:space="preserve"> </w:t>
      </w:r>
      <w:r w:rsidRPr="00D946C9">
        <w:rPr>
          <w:rFonts w:ascii="Times New Roman" w:hAnsi="Times New Roman"/>
        </w:rPr>
        <w:t>for</w:t>
      </w:r>
      <w:r w:rsidR="00F46758">
        <w:rPr>
          <w:rFonts w:ascii="Times New Roman" w:hAnsi="Times New Roman"/>
        </w:rPr>
        <w:t xml:space="preserve"> </w:t>
      </w:r>
      <w:r w:rsidRPr="00F46758">
        <w:rPr>
          <w:rFonts w:ascii="Times New Roman" w:hAnsi="Times New Roman"/>
        </w:rPr>
        <w:t>a reduced rent.</w:t>
      </w:r>
    </w:p>
    <w:p w:rsidR="00954AF5" w:rsidRPr="00E411C9" w:rsidRDefault="00954AF5" w:rsidP="00954AF5">
      <w:pPr>
        <w:pStyle w:val="BodyText"/>
        <w:kinsoku w:val="0"/>
        <w:overflowPunct w:val="0"/>
        <w:spacing w:before="11"/>
        <w:rPr>
          <w:sz w:val="23"/>
          <w:szCs w:val="23"/>
        </w:rPr>
      </w:pPr>
    </w:p>
    <w:p w:rsidR="00954AF5" w:rsidRPr="00D946C9" w:rsidRDefault="00954AF5" w:rsidP="002517B7">
      <w:pPr>
        <w:pStyle w:val="ListParagraph"/>
        <w:widowControl w:val="0"/>
        <w:numPr>
          <w:ilvl w:val="0"/>
          <w:numId w:val="10"/>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E411C9" w:rsidRDefault="00954AF5" w:rsidP="00954AF5">
      <w:pPr>
        <w:pStyle w:val="BodyText"/>
        <w:kinsoku w:val="0"/>
        <w:overflowPunct w:val="0"/>
      </w:pPr>
    </w:p>
    <w:p w:rsidR="00954AF5" w:rsidRPr="00D946C9" w:rsidRDefault="00954AF5" w:rsidP="002517B7">
      <w:pPr>
        <w:pStyle w:val="ListParagraph"/>
        <w:widowControl w:val="0"/>
        <w:numPr>
          <w:ilvl w:val="0"/>
          <w:numId w:val="10"/>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 manager.</w:t>
      </w:r>
    </w:p>
    <w:p w:rsidR="00954AF5" w:rsidRPr="00E411C9" w:rsidRDefault="00954AF5" w:rsidP="00954AF5">
      <w:pPr>
        <w:pStyle w:val="BodyText"/>
        <w:kinsoku w:val="0"/>
        <w:overflowPunct w:val="0"/>
        <w:spacing w:before="1"/>
      </w:pPr>
    </w:p>
    <w:p w:rsidR="00954AF5" w:rsidRPr="00D946C9" w:rsidRDefault="00954AF5" w:rsidP="002517B7">
      <w:pPr>
        <w:pStyle w:val="ListParagraph"/>
        <w:widowControl w:val="0"/>
        <w:numPr>
          <w:ilvl w:val="0"/>
          <w:numId w:val="10"/>
        </w:numPr>
        <w:tabs>
          <w:tab w:val="left" w:pos="1043"/>
        </w:tabs>
        <w:kinsoku w:val="0"/>
        <w:overflowPunct w:val="0"/>
        <w:autoSpaceDE w:val="0"/>
        <w:autoSpaceDN w:val="0"/>
        <w:adjustRightInd w:val="0"/>
        <w:spacing w:before="0" w:after="0" w:line="240" w:lineRule="auto"/>
        <w:ind w:right="1381"/>
        <w:contextualSpacing w:val="0"/>
        <w:rPr>
          <w:rFonts w:ascii="Times New Roman" w:hAnsi="Times New Roman"/>
        </w:rPr>
      </w:pPr>
      <w:r w:rsidRPr="00D946C9">
        <w:rPr>
          <w:rFonts w:ascii="Times New Roman" w:hAnsi="Times New Roman"/>
        </w:rPr>
        <w:t>If you would like to discuss housing options following the expiry of your current</w:t>
      </w:r>
      <w:r w:rsidRPr="00D946C9">
        <w:rPr>
          <w:rFonts w:ascii="Times New Roman" w:hAnsi="Times New Roman"/>
          <w:spacing w:val="-15"/>
        </w:rPr>
        <w:t xml:space="preserve"> </w:t>
      </w:r>
      <w:r w:rsidRPr="00D946C9">
        <w:rPr>
          <w:rFonts w:ascii="Times New Roman" w:hAnsi="Times New Roman"/>
        </w:rPr>
        <w:t>lease, you may contact the Department of Family and Community Services (feedback@facs.nsw.gov.au).</w:t>
      </w:r>
    </w:p>
    <w:p w:rsidR="00954AF5" w:rsidRPr="00E411C9" w:rsidRDefault="00954AF5" w:rsidP="00954AF5">
      <w:pPr>
        <w:pStyle w:val="BodyText"/>
        <w:kinsoku w:val="0"/>
        <w:overflowPunct w:val="0"/>
      </w:pPr>
    </w:p>
    <w:p w:rsidR="00954AF5" w:rsidRPr="00D946C9" w:rsidRDefault="00954AF5" w:rsidP="002517B7">
      <w:pPr>
        <w:pStyle w:val="ListParagraph"/>
        <w:widowControl w:val="0"/>
        <w:numPr>
          <w:ilvl w:val="0"/>
          <w:numId w:val="10"/>
        </w:numPr>
        <w:tabs>
          <w:tab w:val="left" w:pos="1043"/>
        </w:tabs>
        <w:kinsoku w:val="0"/>
        <w:overflowPunct w:val="0"/>
        <w:autoSpaceDE w:val="0"/>
        <w:autoSpaceDN w:val="0"/>
        <w:adjustRightInd w:val="0"/>
        <w:spacing w:before="0"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4"/>
        </w:rPr>
        <w:t xml:space="preserve"> </w:t>
      </w:r>
      <w:r w:rsidRPr="00D946C9">
        <w:rPr>
          <w:rFonts w:ascii="Times New Roman" w:hAnsi="Times New Roman"/>
        </w:rPr>
        <w:t>notice.</w:t>
      </w:r>
    </w:p>
    <w:p w:rsidR="00954AF5" w:rsidRPr="00E411C9" w:rsidRDefault="00954AF5" w:rsidP="00954AF5">
      <w:pPr>
        <w:pStyle w:val="BodyText"/>
        <w:kinsoku w:val="0"/>
        <w:overflowPunct w:val="0"/>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spacing w:before="2"/>
        <w:rPr>
          <w:sz w:val="26"/>
          <w:szCs w:val="26"/>
        </w:rPr>
      </w:pPr>
    </w:p>
    <w:p w:rsidR="00954AF5" w:rsidRDefault="00954AF5" w:rsidP="00954AF5">
      <w:pPr>
        <w:pStyle w:val="BodyText"/>
        <w:kinsoku w:val="0"/>
        <w:overflowPunct w:val="0"/>
        <w:ind w:left="682" w:right="7882"/>
      </w:pPr>
      <w:r>
        <w:t xml:space="preserve">Signed on behalf of </w:t>
      </w:r>
      <w:r>
        <w:rPr>
          <w:shd w:val="clear" w:color="auto" w:fill="FFFF00"/>
        </w:rPr>
        <w:t>[Approved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pgSz w:w="11910" w:h="16840"/>
          <w:pgMar w:top="1120" w:right="420" w:bottom="280" w:left="700" w:header="720" w:footer="720" w:gutter="0"/>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9"/>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9"/>
        </w:numPr>
        <w:tabs>
          <w:tab w:val="left" w:pos="1043"/>
        </w:tabs>
        <w:kinsoku w:val="0"/>
        <w:overflowPunct w:val="0"/>
        <w:autoSpaceDE w:val="0"/>
        <w:autoSpaceDN w:val="0"/>
        <w:adjustRightInd w:val="0"/>
        <w:spacing w:before="0" w:after="0" w:line="240" w:lineRule="auto"/>
        <w:ind w:right="1225"/>
        <w:contextualSpacing w:val="0"/>
        <w:rPr>
          <w:rFonts w:ascii="Times New Roman" w:hAnsi="Times New Roman"/>
        </w:rPr>
      </w:pPr>
      <w:r w:rsidRPr="00D946C9">
        <w:rPr>
          <w:rFonts w:ascii="Times New Roman" w:hAnsi="Times New Roman"/>
        </w:rPr>
        <w:t>Currently, under NRAS, the Commonwealth and Victorian (VIC) Governments make an annual payment that assists the landlord to lease the property to you for a reduced</w:t>
      </w:r>
      <w:r w:rsidRPr="00D946C9">
        <w:rPr>
          <w:rFonts w:ascii="Times New Roman" w:hAnsi="Times New Roman"/>
          <w:spacing w:val="-10"/>
        </w:rPr>
        <w:t xml:space="preserve"> </w:t>
      </w:r>
      <w:r w:rsidRPr="00D946C9">
        <w:rPr>
          <w:rFonts w:ascii="Times New Roman" w:hAnsi="Times New Roman"/>
        </w:rPr>
        <w:t>rent.</w:t>
      </w:r>
    </w:p>
    <w:p w:rsidR="00954AF5" w:rsidRPr="00D946C9" w:rsidRDefault="00954AF5" w:rsidP="00954AF5">
      <w:pPr>
        <w:pStyle w:val="BodyText"/>
        <w:kinsoku w:val="0"/>
        <w:overflowPunct w:val="0"/>
        <w:spacing w:before="1"/>
      </w:pPr>
    </w:p>
    <w:p w:rsidR="00954AF5" w:rsidRPr="00D946C9" w:rsidRDefault="00954AF5" w:rsidP="002517B7">
      <w:pPr>
        <w:pStyle w:val="ListParagraph"/>
        <w:widowControl w:val="0"/>
        <w:numPr>
          <w:ilvl w:val="0"/>
          <w:numId w:val="9"/>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9"/>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 manager.</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9"/>
        </w:numPr>
        <w:tabs>
          <w:tab w:val="left" w:pos="1043"/>
        </w:tabs>
        <w:kinsoku w:val="0"/>
        <w:overflowPunct w:val="0"/>
        <w:autoSpaceDE w:val="0"/>
        <w:autoSpaceDN w:val="0"/>
        <w:adjustRightInd w:val="0"/>
        <w:spacing w:before="0" w:after="0" w:line="240" w:lineRule="auto"/>
        <w:ind w:right="1379"/>
        <w:contextualSpacing w:val="0"/>
        <w:rPr>
          <w:rFonts w:ascii="Times New Roman" w:hAnsi="Times New Roman"/>
        </w:rPr>
      </w:pPr>
      <w:r w:rsidRPr="00D946C9">
        <w:rPr>
          <w:rFonts w:ascii="Times New Roman" w:hAnsi="Times New Roman"/>
        </w:rPr>
        <w:t>If you would like to discuss housing options following the expiry of your current lease, you may contact the Department of Health and Human Services (</w:t>
      </w:r>
      <w:hyperlink r:id="rId12" w:history="1">
        <w:r w:rsidRPr="00D946C9">
          <w:rPr>
            <w:rFonts w:ascii="Times New Roman" w:hAnsi="Times New Roman"/>
            <w:u w:val="single" w:color="000000"/>
          </w:rPr>
          <w:t>www.housing.vic.gov.au/contact-housingvic</w:t>
        </w:r>
        <w:r w:rsidRPr="00D946C9">
          <w:rPr>
            <w:rFonts w:ascii="Times New Roman" w:hAnsi="Times New Roman"/>
          </w:rPr>
          <w:t>).</w:t>
        </w:r>
      </w:hyperlink>
    </w:p>
    <w:p w:rsidR="00954AF5" w:rsidRPr="00D946C9" w:rsidRDefault="00954AF5" w:rsidP="00954AF5">
      <w:pPr>
        <w:pStyle w:val="BodyText"/>
        <w:kinsoku w:val="0"/>
        <w:overflowPunct w:val="0"/>
        <w:spacing w:before="3"/>
        <w:rPr>
          <w:sz w:val="16"/>
          <w:szCs w:val="16"/>
        </w:rPr>
      </w:pPr>
    </w:p>
    <w:p w:rsidR="00954AF5" w:rsidRPr="00D946C9" w:rsidRDefault="00954AF5" w:rsidP="002517B7">
      <w:pPr>
        <w:pStyle w:val="ListParagraph"/>
        <w:widowControl w:val="0"/>
        <w:numPr>
          <w:ilvl w:val="0"/>
          <w:numId w:val="9"/>
        </w:numPr>
        <w:tabs>
          <w:tab w:val="left" w:pos="1043"/>
        </w:tabs>
        <w:kinsoku w:val="0"/>
        <w:overflowPunct w:val="0"/>
        <w:autoSpaceDE w:val="0"/>
        <w:autoSpaceDN w:val="0"/>
        <w:adjustRightInd w:val="0"/>
        <w:spacing w:before="90"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3"/>
        </w:rPr>
        <w:t xml:space="preserve"> </w:t>
      </w:r>
      <w:r w:rsidRPr="00D946C9">
        <w:rPr>
          <w:rFonts w:ascii="Times New Roman" w:hAnsi="Times New Roman"/>
        </w:rPr>
        <w:t>notice.</w:t>
      </w:r>
    </w:p>
    <w:p w:rsidR="00954AF5" w:rsidRDefault="00954AF5" w:rsidP="00954AF5">
      <w:pPr>
        <w:pStyle w:val="BodyText"/>
        <w:kinsoku w:val="0"/>
        <w:overflowPunct w:val="0"/>
        <w:spacing w:before="11"/>
        <w:rPr>
          <w:sz w:val="23"/>
          <w:szCs w:val="23"/>
        </w:rPr>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spacing w:before="201"/>
        <w:ind w:left="682" w:right="7882"/>
      </w:pPr>
      <w:r>
        <w:t>Signed on behalf of [Approved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headerReference w:type="default" r:id="rId13"/>
          <w:pgSz w:w="11910" w:h="16840"/>
          <w:pgMar w:top="1480" w:right="420" w:bottom="280" w:left="700" w:header="1221" w:footer="0" w:gutter="0"/>
          <w:pgNumType w:start="3"/>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Pr="00954AF5" w:rsidRDefault="00954AF5" w:rsidP="00954AF5">
      <w:pPr>
        <w:pStyle w:val="BodyText"/>
        <w:kinsoku w:val="0"/>
        <w:overflowPunct w:val="0"/>
        <w:rPr>
          <w:sz w:val="16"/>
          <w:szCs w:val="16"/>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8"/>
        </w:numPr>
        <w:tabs>
          <w:tab w:val="left" w:pos="1043"/>
        </w:tabs>
        <w:kinsoku w:val="0"/>
        <w:overflowPunct w:val="0"/>
        <w:autoSpaceDE w:val="0"/>
        <w:autoSpaceDN w:val="0"/>
        <w:adjustRightInd w:val="0"/>
        <w:spacing w:before="0" w:after="0" w:line="240" w:lineRule="auto"/>
        <w:ind w:right="1200"/>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8"/>
        </w:numPr>
        <w:tabs>
          <w:tab w:val="left" w:pos="1043"/>
        </w:tabs>
        <w:kinsoku w:val="0"/>
        <w:overflowPunct w:val="0"/>
        <w:autoSpaceDE w:val="0"/>
        <w:autoSpaceDN w:val="0"/>
        <w:adjustRightInd w:val="0"/>
        <w:spacing w:before="0" w:after="0" w:line="240" w:lineRule="auto"/>
        <w:ind w:right="1127"/>
        <w:contextualSpacing w:val="0"/>
        <w:rPr>
          <w:rFonts w:ascii="Times New Roman" w:hAnsi="Times New Roman"/>
        </w:rPr>
      </w:pPr>
      <w:r w:rsidRPr="00D946C9">
        <w:rPr>
          <w:rFonts w:ascii="Times New Roman" w:hAnsi="Times New Roman"/>
        </w:rPr>
        <w:t>Currently, under NRAS, the Commonwealth and Queensland (QLD) Governments make an annual payment that assists the landlord to lease the property to you for a reduced</w:t>
      </w:r>
      <w:r w:rsidRPr="00D946C9">
        <w:rPr>
          <w:rFonts w:ascii="Times New Roman" w:hAnsi="Times New Roman"/>
          <w:spacing w:val="-13"/>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8"/>
        </w:numPr>
        <w:tabs>
          <w:tab w:val="left" w:pos="1043"/>
        </w:tabs>
        <w:kinsoku w:val="0"/>
        <w:overflowPunct w:val="0"/>
        <w:autoSpaceDE w:val="0"/>
        <w:autoSpaceDN w:val="0"/>
        <w:adjustRightInd w:val="0"/>
        <w:spacing w:before="1" w:after="0" w:line="240" w:lineRule="auto"/>
        <w:ind w:right="1033"/>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6"/>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8"/>
        </w:numPr>
        <w:tabs>
          <w:tab w:val="left" w:pos="1043"/>
        </w:tabs>
        <w:kinsoku w:val="0"/>
        <w:overflowPunct w:val="0"/>
        <w:autoSpaceDE w:val="0"/>
        <w:autoSpaceDN w:val="0"/>
        <w:adjustRightInd w:val="0"/>
        <w:spacing w:before="0" w:after="0" w:line="240" w:lineRule="auto"/>
        <w:ind w:right="1966"/>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w:t>
      </w:r>
      <w:r w:rsidRPr="00D946C9">
        <w:rPr>
          <w:rFonts w:ascii="Times New Roman" w:hAnsi="Times New Roman"/>
          <w:spacing w:val="3"/>
        </w:rPr>
        <w:t xml:space="preserve"> </w:t>
      </w:r>
      <w:r w:rsidRPr="00D946C9">
        <w:rPr>
          <w:rFonts w:ascii="Times New Roman" w:hAnsi="Times New Roman"/>
        </w:rPr>
        <w:t>manager.</w:t>
      </w:r>
    </w:p>
    <w:p w:rsidR="00954AF5" w:rsidRPr="00D946C9" w:rsidRDefault="00954AF5" w:rsidP="00954AF5">
      <w:pPr>
        <w:pStyle w:val="BodyText"/>
        <w:kinsoku w:val="0"/>
        <w:overflowPunct w:val="0"/>
      </w:pPr>
    </w:p>
    <w:p w:rsidR="00954AF5" w:rsidRPr="00D946C9" w:rsidRDefault="00954AF5" w:rsidP="00C05666">
      <w:pPr>
        <w:pStyle w:val="ListParagraph"/>
        <w:widowControl w:val="0"/>
        <w:numPr>
          <w:ilvl w:val="0"/>
          <w:numId w:val="8"/>
        </w:numPr>
        <w:tabs>
          <w:tab w:val="left" w:pos="1043"/>
        </w:tabs>
        <w:kinsoku w:val="0"/>
        <w:overflowPunct w:val="0"/>
        <w:autoSpaceDE w:val="0"/>
        <w:autoSpaceDN w:val="0"/>
        <w:adjustRightInd w:val="0"/>
        <w:spacing w:before="0" w:after="0" w:line="240" w:lineRule="auto"/>
        <w:ind w:right="1175"/>
        <w:contextualSpacing w:val="0"/>
        <w:rPr>
          <w:rFonts w:ascii="Times New Roman" w:hAnsi="Times New Roman"/>
        </w:rPr>
      </w:pPr>
      <w:r w:rsidRPr="00D946C9">
        <w:rPr>
          <w:rFonts w:ascii="Times New Roman" w:hAnsi="Times New Roman"/>
        </w:rPr>
        <w:t>If you would like to discuss housing options following the expiry of your current lease, you may contact the Department of Housing (the department). Information about the range of housing assistance is available</w:t>
      </w:r>
      <w:r w:rsidR="002517B7" w:rsidRPr="00D946C9">
        <w:rPr>
          <w:rFonts w:ascii="Times New Roman" w:hAnsi="Times New Roman"/>
        </w:rPr>
        <w:t xml:space="preserve"> </w:t>
      </w:r>
      <w:r w:rsidRPr="00D946C9">
        <w:rPr>
          <w:rFonts w:ascii="Times New Roman" w:hAnsi="Times New Roman"/>
        </w:rPr>
        <w:t xml:space="preserve">at </w:t>
      </w:r>
      <w:hyperlink r:id="rId14" w:history="1">
        <w:r w:rsidRPr="00D946C9">
          <w:rPr>
            <w:rFonts w:ascii="Times New Roman" w:hAnsi="Times New Roman"/>
            <w:u w:val="single" w:color="000000"/>
          </w:rPr>
          <w:t>www.qld.gov.au/housing</w:t>
        </w:r>
        <w:r w:rsidRPr="00D946C9">
          <w:rPr>
            <w:rFonts w:ascii="Times New Roman" w:hAnsi="Times New Roman"/>
          </w:rPr>
          <w:t>.</w:t>
        </w:r>
      </w:hyperlink>
      <w:r w:rsidRPr="00D946C9">
        <w:rPr>
          <w:rFonts w:ascii="Times New Roman" w:hAnsi="Times New Roman"/>
        </w:rPr>
        <w:t xml:space="preserve"> Your local Housing Service Centre can be found on the department’s website at </w:t>
      </w:r>
      <w:hyperlink r:id="rId15" w:history="1">
        <w:r w:rsidRPr="00D946C9">
          <w:rPr>
            <w:rFonts w:ascii="Times New Roman" w:hAnsi="Times New Roman"/>
            <w:u w:val="single" w:color="000000"/>
          </w:rPr>
          <w:t>www.qld.gov.au/housing/public-community-housing/housing-</w:t>
        </w:r>
      </w:hyperlink>
      <w:hyperlink r:id="rId16" w:history="1">
        <w:r w:rsidRPr="00D946C9">
          <w:rPr>
            <w:rFonts w:ascii="Times New Roman" w:hAnsi="Times New Roman"/>
            <w:u w:val="single" w:color="000000"/>
          </w:rPr>
          <w:t>service-centre</w:t>
        </w:r>
        <w:r w:rsidRPr="00D946C9">
          <w:rPr>
            <w:rFonts w:ascii="Times New Roman" w:hAnsi="Times New Roman"/>
          </w:rPr>
          <w:t>.</w:t>
        </w:r>
      </w:hyperlink>
      <w:r w:rsidRPr="00D946C9">
        <w:rPr>
          <w:rFonts w:ascii="Times New Roman" w:hAnsi="Times New Roman"/>
        </w:rPr>
        <w:t xml:space="preserve"> Please advise the Housing Service Centre or RentConnect officer that you are an NRAS tenant and provide the expiry date for your current rental property.</w:t>
      </w:r>
    </w:p>
    <w:p w:rsidR="00954AF5" w:rsidRPr="00D946C9" w:rsidRDefault="00954AF5" w:rsidP="00954AF5">
      <w:pPr>
        <w:pStyle w:val="BodyText"/>
        <w:kinsoku w:val="0"/>
        <w:overflowPunct w:val="0"/>
      </w:pPr>
    </w:p>
    <w:p w:rsidR="00954AF5" w:rsidRPr="00D946C9" w:rsidRDefault="00954AF5" w:rsidP="00184B01">
      <w:pPr>
        <w:pStyle w:val="ListParagraph"/>
        <w:widowControl w:val="0"/>
        <w:numPr>
          <w:ilvl w:val="0"/>
          <w:numId w:val="8"/>
        </w:numPr>
        <w:tabs>
          <w:tab w:val="left" w:pos="1043"/>
        </w:tabs>
        <w:kinsoku w:val="0"/>
        <w:overflowPunct w:val="0"/>
        <w:autoSpaceDE w:val="0"/>
        <w:autoSpaceDN w:val="0"/>
        <w:adjustRightInd w:val="0"/>
        <w:spacing w:before="1" w:after="0" w:line="240" w:lineRule="auto"/>
        <w:ind w:right="1063"/>
        <w:contextualSpacing w:val="0"/>
        <w:rPr>
          <w:rFonts w:ascii="Times New Roman" w:hAnsi="Times New Roman"/>
        </w:rPr>
      </w:pPr>
      <w:r w:rsidRPr="00D946C9">
        <w:rPr>
          <w:rFonts w:ascii="Times New Roman" w:hAnsi="Times New Roman"/>
        </w:rPr>
        <w:t>The department can work with you to explore housing products and services that are best suited to your household, including assessing your circumstances, and if you are intending to remain in your current rental property, we may be able to assist with private</w:t>
      </w:r>
      <w:r w:rsidR="002517B7" w:rsidRPr="00D946C9">
        <w:rPr>
          <w:rFonts w:ascii="Times New Roman" w:hAnsi="Times New Roman"/>
        </w:rPr>
        <w:t xml:space="preserve"> market products, for example a </w:t>
      </w:r>
      <w:r w:rsidRPr="00D946C9">
        <w:rPr>
          <w:rFonts w:ascii="Times New Roman" w:hAnsi="Times New Roman"/>
        </w:rPr>
        <w:t>Bond Loan. The department can also advise on your housing options and housing assistance products where you are an NRAS tenant with</w:t>
      </w:r>
      <w:r w:rsidR="002517B7" w:rsidRPr="00D946C9">
        <w:rPr>
          <w:rFonts w:ascii="Times New Roman" w:hAnsi="Times New Roman"/>
        </w:rPr>
        <w:t xml:space="preserve"> </w:t>
      </w:r>
      <w:r w:rsidRPr="00D946C9">
        <w:rPr>
          <w:rFonts w:ascii="Times New Roman" w:hAnsi="Times New Roman"/>
        </w:rPr>
        <w:t>a “need to move” out of your existing NRAS tenancy once your current lease expires.</w:t>
      </w:r>
    </w:p>
    <w:p w:rsidR="00954AF5" w:rsidRPr="00D946C9" w:rsidRDefault="00954AF5" w:rsidP="00954AF5">
      <w:pPr>
        <w:pStyle w:val="BodyText"/>
        <w:kinsoku w:val="0"/>
        <w:overflowPunct w:val="0"/>
        <w:spacing w:before="11"/>
        <w:rPr>
          <w:sz w:val="23"/>
          <w:szCs w:val="23"/>
        </w:rPr>
      </w:pPr>
    </w:p>
    <w:p w:rsidR="00954AF5" w:rsidRPr="00D946C9" w:rsidRDefault="00954AF5" w:rsidP="002517B7">
      <w:pPr>
        <w:pStyle w:val="ListParagraph"/>
        <w:widowControl w:val="0"/>
        <w:numPr>
          <w:ilvl w:val="0"/>
          <w:numId w:val="8"/>
        </w:numPr>
        <w:tabs>
          <w:tab w:val="left" w:pos="1043"/>
        </w:tabs>
        <w:kinsoku w:val="0"/>
        <w:overflowPunct w:val="0"/>
        <w:autoSpaceDE w:val="0"/>
        <w:autoSpaceDN w:val="0"/>
        <w:adjustRightInd w:val="0"/>
        <w:spacing w:before="0"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2"/>
        </w:rPr>
        <w:t xml:space="preserve"> </w:t>
      </w:r>
      <w:r w:rsidRPr="00D946C9">
        <w:rPr>
          <w:rFonts w:ascii="Times New Roman" w:hAnsi="Times New Roman"/>
        </w:rPr>
        <w:t>notice.</w:t>
      </w:r>
    </w:p>
    <w:p w:rsidR="00954AF5" w:rsidRDefault="00954AF5" w:rsidP="00954AF5">
      <w:pPr>
        <w:pStyle w:val="BodyText"/>
        <w:kinsoku w:val="0"/>
        <w:overflowPunct w:val="0"/>
        <w:spacing w:before="1"/>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spacing w:before="201"/>
        <w:ind w:left="682" w:right="7882"/>
      </w:pPr>
      <w:r>
        <w:t>Signed on behalf of [Approved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headerReference w:type="default" r:id="rId17"/>
          <w:pgSz w:w="11910" w:h="16840"/>
          <w:pgMar w:top="1480" w:right="420" w:bottom="280" w:left="700" w:header="1221" w:footer="0" w:gutter="0"/>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7"/>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spacing w:before="1"/>
      </w:pPr>
    </w:p>
    <w:p w:rsidR="00954AF5" w:rsidRPr="00D946C9" w:rsidRDefault="00954AF5" w:rsidP="002517B7">
      <w:pPr>
        <w:pStyle w:val="ListParagraph"/>
        <w:widowControl w:val="0"/>
        <w:numPr>
          <w:ilvl w:val="0"/>
          <w:numId w:val="7"/>
        </w:numPr>
        <w:tabs>
          <w:tab w:val="left" w:pos="1043"/>
        </w:tabs>
        <w:kinsoku w:val="0"/>
        <w:overflowPunct w:val="0"/>
        <w:autoSpaceDE w:val="0"/>
        <w:autoSpaceDN w:val="0"/>
        <w:adjustRightInd w:val="0"/>
        <w:spacing w:before="0" w:after="0" w:line="240" w:lineRule="auto"/>
        <w:ind w:right="1037"/>
        <w:contextualSpacing w:val="0"/>
        <w:rPr>
          <w:rFonts w:ascii="Times New Roman" w:hAnsi="Times New Roman"/>
        </w:rPr>
      </w:pPr>
      <w:r w:rsidRPr="00D946C9">
        <w:rPr>
          <w:rFonts w:ascii="Times New Roman" w:hAnsi="Times New Roman"/>
        </w:rPr>
        <w:t>Currently, under NRAS, the Commonwealth and West Australian (WA) Governments make an annual payment that assists the landlord to lease the property to you for a reduced 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7"/>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7"/>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 manager.</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7"/>
        </w:numPr>
        <w:tabs>
          <w:tab w:val="left" w:pos="1043"/>
        </w:tabs>
        <w:kinsoku w:val="0"/>
        <w:overflowPunct w:val="0"/>
        <w:autoSpaceDE w:val="0"/>
        <w:autoSpaceDN w:val="0"/>
        <w:adjustRightInd w:val="0"/>
        <w:spacing w:before="0" w:after="0" w:line="240" w:lineRule="auto"/>
        <w:ind w:right="1379"/>
        <w:contextualSpacing w:val="0"/>
        <w:rPr>
          <w:rFonts w:ascii="Times New Roman" w:hAnsi="Times New Roman"/>
        </w:rPr>
      </w:pPr>
      <w:r w:rsidRPr="00D946C9">
        <w:rPr>
          <w:rFonts w:ascii="Times New Roman" w:hAnsi="Times New Roman"/>
        </w:rPr>
        <w:t>If you would like to discuss housing options following the expiry of your current lease, you may contact the Department of Housing</w:t>
      </w:r>
      <w:r w:rsidRPr="00D946C9">
        <w:rPr>
          <w:rFonts w:ascii="Times New Roman" w:hAnsi="Times New Roman"/>
          <w:spacing w:val="-12"/>
        </w:rPr>
        <w:t xml:space="preserve"> </w:t>
      </w:r>
      <w:r w:rsidRPr="00D946C9">
        <w:rPr>
          <w:rFonts w:ascii="Times New Roman" w:hAnsi="Times New Roman"/>
        </w:rPr>
        <w:t>(generalenquiries@housing.wa.gov.au).</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7"/>
        </w:numPr>
        <w:tabs>
          <w:tab w:val="left" w:pos="1043"/>
        </w:tabs>
        <w:kinsoku w:val="0"/>
        <w:overflowPunct w:val="0"/>
        <w:autoSpaceDE w:val="0"/>
        <w:autoSpaceDN w:val="0"/>
        <w:adjustRightInd w:val="0"/>
        <w:spacing w:before="1"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3"/>
        </w:rPr>
        <w:t xml:space="preserve"> </w:t>
      </w:r>
      <w:r w:rsidRPr="00D946C9">
        <w:rPr>
          <w:rFonts w:ascii="Times New Roman" w:hAnsi="Times New Roman"/>
        </w:rPr>
        <w:t>notice.</w:t>
      </w:r>
    </w:p>
    <w:p w:rsidR="00954AF5" w:rsidRDefault="00954AF5" w:rsidP="00954AF5">
      <w:pPr>
        <w:pStyle w:val="BodyText"/>
        <w:kinsoku w:val="0"/>
        <w:overflowPunct w:val="0"/>
        <w:spacing w:before="11"/>
        <w:rPr>
          <w:sz w:val="23"/>
          <w:szCs w:val="23"/>
        </w:rPr>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spacing w:before="201"/>
        <w:ind w:left="682" w:right="7882"/>
      </w:pPr>
      <w:r>
        <w:t>Signed on behalf of [Approved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headerReference w:type="default" r:id="rId18"/>
          <w:pgSz w:w="11910" w:h="16840"/>
          <w:pgMar w:top="1920" w:right="420" w:bottom="280" w:left="700" w:header="1658" w:footer="0" w:gutter="0"/>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6"/>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6"/>
        </w:numPr>
        <w:tabs>
          <w:tab w:val="left" w:pos="1043"/>
        </w:tabs>
        <w:kinsoku w:val="0"/>
        <w:overflowPunct w:val="0"/>
        <w:autoSpaceDE w:val="0"/>
        <w:autoSpaceDN w:val="0"/>
        <w:adjustRightInd w:val="0"/>
        <w:spacing w:before="0" w:after="0" w:line="240" w:lineRule="auto"/>
        <w:ind w:right="1023"/>
        <w:contextualSpacing w:val="0"/>
        <w:rPr>
          <w:rFonts w:ascii="Times New Roman" w:hAnsi="Times New Roman"/>
        </w:rPr>
      </w:pPr>
      <w:r w:rsidRPr="00D946C9">
        <w:rPr>
          <w:rFonts w:ascii="Times New Roman" w:hAnsi="Times New Roman"/>
        </w:rPr>
        <w:t>Currently, under NRAS, the Commonwealth and South Australia (SA) Governments make an annual payment that assists the landlord to lease the property to you for a reduced</w:t>
      </w:r>
      <w:r w:rsidRPr="00D946C9">
        <w:rPr>
          <w:rFonts w:ascii="Times New Roman" w:hAnsi="Times New Roman"/>
          <w:spacing w:val="-10"/>
        </w:rPr>
        <w:t xml:space="preserve"> </w:t>
      </w:r>
      <w:r w:rsidRPr="00D946C9">
        <w:rPr>
          <w:rFonts w:ascii="Times New Roman" w:hAnsi="Times New Roman"/>
        </w:rPr>
        <w:t>rent.</w:t>
      </w:r>
    </w:p>
    <w:p w:rsidR="00954AF5" w:rsidRPr="00D946C9" w:rsidRDefault="00954AF5" w:rsidP="00954AF5">
      <w:pPr>
        <w:pStyle w:val="BodyText"/>
        <w:kinsoku w:val="0"/>
        <w:overflowPunct w:val="0"/>
        <w:spacing w:before="1"/>
      </w:pPr>
    </w:p>
    <w:p w:rsidR="00954AF5" w:rsidRPr="00D946C9" w:rsidRDefault="00954AF5" w:rsidP="002517B7">
      <w:pPr>
        <w:pStyle w:val="ListParagraph"/>
        <w:widowControl w:val="0"/>
        <w:numPr>
          <w:ilvl w:val="0"/>
          <w:numId w:val="6"/>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6"/>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 manager.</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6"/>
        </w:numPr>
        <w:tabs>
          <w:tab w:val="left" w:pos="1043"/>
        </w:tabs>
        <w:kinsoku w:val="0"/>
        <w:overflowPunct w:val="0"/>
        <w:autoSpaceDE w:val="0"/>
        <w:autoSpaceDN w:val="0"/>
        <w:adjustRightInd w:val="0"/>
        <w:spacing w:before="0" w:after="0" w:line="240" w:lineRule="auto"/>
        <w:ind w:right="1115"/>
        <w:contextualSpacing w:val="0"/>
        <w:rPr>
          <w:rFonts w:ascii="Times New Roman" w:hAnsi="Times New Roman"/>
        </w:rPr>
      </w:pPr>
      <w:r w:rsidRPr="00D946C9">
        <w:rPr>
          <w:rFonts w:ascii="Times New Roman" w:hAnsi="Times New Roman"/>
        </w:rPr>
        <w:t>If you would like to discuss housing options following the expiry of your current lease, you may contact the South Australian Housing Authority</w:t>
      </w:r>
      <w:r w:rsidRPr="00D946C9">
        <w:rPr>
          <w:rFonts w:ascii="Times New Roman" w:hAnsi="Times New Roman"/>
          <w:spacing w:val="-13"/>
        </w:rPr>
        <w:t xml:space="preserve"> </w:t>
      </w:r>
      <w:r w:rsidRPr="00D946C9">
        <w:rPr>
          <w:rFonts w:ascii="Times New Roman" w:hAnsi="Times New Roman"/>
        </w:rPr>
        <w:t>(housingcustomers@sa.gov.au).</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6"/>
        </w:numPr>
        <w:tabs>
          <w:tab w:val="left" w:pos="1043"/>
        </w:tabs>
        <w:kinsoku w:val="0"/>
        <w:overflowPunct w:val="0"/>
        <w:autoSpaceDE w:val="0"/>
        <w:autoSpaceDN w:val="0"/>
        <w:adjustRightInd w:val="0"/>
        <w:spacing w:before="1"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3"/>
        </w:rPr>
        <w:t xml:space="preserve"> </w:t>
      </w:r>
      <w:r w:rsidRPr="00D946C9">
        <w:rPr>
          <w:rFonts w:ascii="Times New Roman" w:hAnsi="Times New Roman"/>
        </w:rPr>
        <w:t>notice.</w:t>
      </w:r>
    </w:p>
    <w:p w:rsidR="00954AF5" w:rsidRDefault="00954AF5" w:rsidP="00954AF5">
      <w:pPr>
        <w:pStyle w:val="BodyText"/>
        <w:kinsoku w:val="0"/>
        <w:overflowPunct w:val="0"/>
        <w:spacing w:before="11"/>
        <w:rPr>
          <w:sz w:val="23"/>
          <w:szCs w:val="23"/>
        </w:rPr>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spacing w:before="201"/>
        <w:ind w:left="682" w:right="7882"/>
      </w:pPr>
      <w:r>
        <w:t>Signed on behalf of [Approved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headerReference w:type="default" r:id="rId19"/>
          <w:pgSz w:w="11910" w:h="16840"/>
          <w:pgMar w:top="1480" w:right="420" w:bottom="280" w:left="700" w:header="1221" w:footer="0" w:gutter="0"/>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5"/>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5"/>
        </w:numPr>
        <w:tabs>
          <w:tab w:val="left" w:pos="1043"/>
        </w:tabs>
        <w:kinsoku w:val="0"/>
        <w:overflowPunct w:val="0"/>
        <w:autoSpaceDE w:val="0"/>
        <w:autoSpaceDN w:val="0"/>
        <w:adjustRightInd w:val="0"/>
        <w:spacing w:before="0" w:after="0" w:line="240" w:lineRule="auto"/>
        <w:ind w:right="1039"/>
        <w:contextualSpacing w:val="0"/>
        <w:rPr>
          <w:rFonts w:ascii="Times New Roman" w:hAnsi="Times New Roman"/>
        </w:rPr>
      </w:pPr>
      <w:r w:rsidRPr="00D946C9">
        <w:rPr>
          <w:rFonts w:ascii="Times New Roman" w:hAnsi="Times New Roman"/>
        </w:rPr>
        <w:t>Currently, under NRAS, the Commonwealth and Tasmanian (TAS) Governments make an annual payment that assists the landlord to lease the property to you</w:t>
      </w:r>
      <w:r w:rsidRPr="00D946C9">
        <w:rPr>
          <w:rFonts w:ascii="Times New Roman" w:hAnsi="Times New Roman"/>
          <w:spacing w:val="-3"/>
        </w:rPr>
        <w:t xml:space="preserve"> </w:t>
      </w:r>
      <w:r w:rsidRPr="00D946C9">
        <w:rPr>
          <w:rFonts w:ascii="Times New Roman" w:hAnsi="Times New Roman"/>
        </w:rPr>
        <w:t>for</w:t>
      </w:r>
    </w:p>
    <w:p w:rsidR="00954AF5" w:rsidRPr="00D946C9" w:rsidRDefault="00954AF5" w:rsidP="00954AF5">
      <w:pPr>
        <w:pStyle w:val="BodyText"/>
        <w:kinsoku w:val="0"/>
        <w:overflowPunct w:val="0"/>
        <w:spacing w:before="1"/>
        <w:ind w:left="1042"/>
      </w:pPr>
      <w:r w:rsidRPr="00D946C9">
        <w:t>a reduced 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5"/>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5"/>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w:t>
      </w:r>
      <w:r w:rsidRPr="00D946C9">
        <w:rPr>
          <w:rFonts w:ascii="Times New Roman" w:hAnsi="Times New Roman"/>
          <w:spacing w:val="3"/>
        </w:rPr>
        <w:t xml:space="preserve"> </w:t>
      </w:r>
      <w:r w:rsidRPr="00D946C9">
        <w:rPr>
          <w:rFonts w:ascii="Times New Roman" w:hAnsi="Times New Roman"/>
        </w:rPr>
        <w:t>manager.</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5"/>
        </w:numPr>
        <w:tabs>
          <w:tab w:val="left" w:pos="1043"/>
        </w:tabs>
        <w:kinsoku w:val="0"/>
        <w:overflowPunct w:val="0"/>
        <w:autoSpaceDE w:val="0"/>
        <w:autoSpaceDN w:val="0"/>
        <w:adjustRightInd w:val="0"/>
        <w:spacing w:before="0" w:after="0" w:line="240" w:lineRule="auto"/>
        <w:ind w:right="1381"/>
        <w:contextualSpacing w:val="0"/>
        <w:rPr>
          <w:rFonts w:ascii="Times New Roman" w:hAnsi="Times New Roman"/>
        </w:rPr>
      </w:pPr>
      <w:r w:rsidRPr="00D946C9">
        <w:rPr>
          <w:rFonts w:ascii="Times New Roman" w:hAnsi="Times New Roman"/>
        </w:rPr>
        <w:t>If you would like to discuss housing options following the expiry of your current</w:t>
      </w:r>
      <w:r w:rsidRPr="00D946C9">
        <w:rPr>
          <w:rFonts w:ascii="Times New Roman" w:hAnsi="Times New Roman"/>
          <w:spacing w:val="-15"/>
        </w:rPr>
        <w:t xml:space="preserve"> </w:t>
      </w:r>
      <w:r w:rsidRPr="00D946C9">
        <w:rPr>
          <w:rFonts w:ascii="Times New Roman" w:hAnsi="Times New Roman"/>
        </w:rPr>
        <w:t>lease, you may contact the Department of Health and Human Services (</w:t>
      </w:r>
      <w:hyperlink r:id="rId20" w:history="1">
        <w:r w:rsidRPr="00D946C9">
          <w:rPr>
            <w:rFonts w:ascii="Times New Roman" w:hAnsi="Times New Roman"/>
            <w:u w:val="single" w:color="000000"/>
          </w:rPr>
          <w:t>www.dhhs.tas.gov.au/contact</w:t>
        </w:r>
        <w:r w:rsidRPr="00D946C9">
          <w:rPr>
            <w:rFonts w:ascii="Times New Roman" w:hAnsi="Times New Roman"/>
          </w:rPr>
          <w:t>).</w:t>
        </w:r>
      </w:hyperlink>
    </w:p>
    <w:p w:rsidR="00954AF5" w:rsidRPr="00D946C9" w:rsidRDefault="00954AF5" w:rsidP="00954AF5">
      <w:pPr>
        <w:pStyle w:val="BodyText"/>
        <w:kinsoku w:val="0"/>
        <w:overflowPunct w:val="0"/>
        <w:spacing w:before="3"/>
        <w:rPr>
          <w:sz w:val="16"/>
          <w:szCs w:val="16"/>
        </w:rPr>
      </w:pPr>
    </w:p>
    <w:p w:rsidR="00954AF5" w:rsidRPr="00D946C9" w:rsidRDefault="00954AF5" w:rsidP="002517B7">
      <w:pPr>
        <w:pStyle w:val="ListParagraph"/>
        <w:widowControl w:val="0"/>
        <w:numPr>
          <w:ilvl w:val="0"/>
          <w:numId w:val="5"/>
        </w:numPr>
        <w:tabs>
          <w:tab w:val="left" w:pos="1043"/>
        </w:tabs>
        <w:kinsoku w:val="0"/>
        <w:overflowPunct w:val="0"/>
        <w:autoSpaceDE w:val="0"/>
        <w:autoSpaceDN w:val="0"/>
        <w:adjustRightInd w:val="0"/>
        <w:spacing w:before="90"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3"/>
        </w:rPr>
        <w:t xml:space="preserve"> </w:t>
      </w:r>
      <w:r w:rsidRPr="00D946C9">
        <w:rPr>
          <w:rFonts w:ascii="Times New Roman" w:hAnsi="Times New Roman"/>
        </w:rPr>
        <w:t>notice.</w:t>
      </w:r>
    </w:p>
    <w:p w:rsidR="00954AF5" w:rsidRPr="00D946C9" w:rsidRDefault="00954AF5" w:rsidP="00954AF5">
      <w:pPr>
        <w:pStyle w:val="BodyText"/>
        <w:kinsoku w:val="0"/>
        <w:overflowPunct w:val="0"/>
        <w:spacing w:before="11"/>
        <w:rPr>
          <w:sz w:val="23"/>
          <w:szCs w:val="23"/>
        </w:rPr>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spacing w:before="201"/>
        <w:ind w:left="682" w:right="7882"/>
      </w:pPr>
      <w:r>
        <w:t>Signed on behalf of [Approved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headerReference w:type="default" r:id="rId21"/>
          <w:pgSz w:w="11910" w:h="16840"/>
          <w:pgMar w:top="1480" w:right="420" w:bottom="280" w:left="700" w:header="1221" w:footer="0" w:gutter="0"/>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4"/>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4"/>
        </w:numPr>
        <w:tabs>
          <w:tab w:val="left" w:pos="1043"/>
        </w:tabs>
        <w:kinsoku w:val="0"/>
        <w:overflowPunct w:val="0"/>
        <w:autoSpaceDE w:val="0"/>
        <w:autoSpaceDN w:val="0"/>
        <w:adjustRightInd w:val="0"/>
        <w:spacing w:before="0" w:after="0" w:line="240" w:lineRule="auto"/>
        <w:ind w:right="1037"/>
        <w:contextualSpacing w:val="0"/>
        <w:rPr>
          <w:rFonts w:ascii="Times New Roman" w:hAnsi="Times New Roman"/>
        </w:rPr>
      </w:pPr>
      <w:r w:rsidRPr="00D946C9">
        <w:rPr>
          <w:rFonts w:ascii="Times New Roman" w:hAnsi="Times New Roman"/>
        </w:rPr>
        <w:t>Currently, under NRAS, the Commonwealth and Northern Territory (NT) Governments make an annual payment that assists the landlord to lease the property to you for a reduced rent.</w:t>
      </w:r>
    </w:p>
    <w:p w:rsidR="00954AF5" w:rsidRPr="00D946C9" w:rsidRDefault="00954AF5" w:rsidP="00954AF5">
      <w:pPr>
        <w:pStyle w:val="BodyText"/>
        <w:kinsoku w:val="0"/>
        <w:overflowPunct w:val="0"/>
        <w:spacing w:before="1"/>
      </w:pPr>
    </w:p>
    <w:p w:rsidR="00954AF5" w:rsidRPr="00D946C9" w:rsidRDefault="00954AF5" w:rsidP="002517B7">
      <w:pPr>
        <w:pStyle w:val="ListParagraph"/>
        <w:widowControl w:val="0"/>
        <w:numPr>
          <w:ilvl w:val="0"/>
          <w:numId w:val="4"/>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4"/>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 manager.</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4"/>
        </w:numPr>
        <w:tabs>
          <w:tab w:val="left" w:pos="1043"/>
        </w:tabs>
        <w:kinsoku w:val="0"/>
        <w:overflowPunct w:val="0"/>
        <w:autoSpaceDE w:val="0"/>
        <w:autoSpaceDN w:val="0"/>
        <w:adjustRightInd w:val="0"/>
        <w:spacing w:before="0" w:after="0" w:line="240" w:lineRule="auto"/>
        <w:ind w:right="1381"/>
        <w:contextualSpacing w:val="0"/>
        <w:rPr>
          <w:rFonts w:ascii="Times New Roman" w:hAnsi="Times New Roman"/>
        </w:rPr>
      </w:pPr>
      <w:r w:rsidRPr="00D946C9">
        <w:rPr>
          <w:rFonts w:ascii="Times New Roman" w:hAnsi="Times New Roman"/>
        </w:rPr>
        <w:t>If you would like to discuss housing options following the expiry of your current</w:t>
      </w:r>
      <w:r w:rsidRPr="00D946C9">
        <w:rPr>
          <w:rFonts w:ascii="Times New Roman" w:hAnsi="Times New Roman"/>
          <w:spacing w:val="-15"/>
        </w:rPr>
        <w:t xml:space="preserve"> </w:t>
      </w:r>
      <w:r w:rsidRPr="00D946C9">
        <w:rPr>
          <w:rFonts w:ascii="Times New Roman" w:hAnsi="Times New Roman"/>
        </w:rPr>
        <w:t>lease, you may contact the Department Housing and Community Development (</w:t>
      </w:r>
      <w:hyperlink r:id="rId22" w:history="1">
        <w:r w:rsidRPr="00D946C9">
          <w:rPr>
            <w:rFonts w:ascii="Times New Roman" w:hAnsi="Times New Roman"/>
            <w:u w:val="single" w:color="000000"/>
          </w:rPr>
          <w:t>www.dlghcd.nt.gov.au/contacts</w:t>
        </w:r>
        <w:r w:rsidRPr="00D946C9">
          <w:rPr>
            <w:rFonts w:ascii="Times New Roman" w:hAnsi="Times New Roman"/>
          </w:rPr>
          <w:t>).</w:t>
        </w:r>
      </w:hyperlink>
    </w:p>
    <w:p w:rsidR="00954AF5" w:rsidRPr="00D946C9" w:rsidRDefault="00954AF5" w:rsidP="00954AF5">
      <w:pPr>
        <w:pStyle w:val="BodyText"/>
        <w:kinsoku w:val="0"/>
        <w:overflowPunct w:val="0"/>
        <w:spacing w:before="3"/>
        <w:rPr>
          <w:sz w:val="16"/>
          <w:szCs w:val="16"/>
        </w:rPr>
      </w:pPr>
    </w:p>
    <w:p w:rsidR="00954AF5" w:rsidRPr="00D946C9" w:rsidRDefault="00954AF5" w:rsidP="002517B7">
      <w:pPr>
        <w:pStyle w:val="ListParagraph"/>
        <w:widowControl w:val="0"/>
        <w:numPr>
          <w:ilvl w:val="0"/>
          <w:numId w:val="4"/>
        </w:numPr>
        <w:tabs>
          <w:tab w:val="left" w:pos="1043"/>
        </w:tabs>
        <w:kinsoku w:val="0"/>
        <w:overflowPunct w:val="0"/>
        <w:autoSpaceDE w:val="0"/>
        <w:autoSpaceDN w:val="0"/>
        <w:adjustRightInd w:val="0"/>
        <w:spacing w:before="90"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3"/>
        </w:rPr>
        <w:t xml:space="preserve"> </w:t>
      </w:r>
      <w:r w:rsidRPr="00D946C9">
        <w:rPr>
          <w:rFonts w:ascii="Times New Roman" w:hAnsi="Times New Roman"/>
        </w:rPr>
        <w:t>notice.</w:t>
      </w:r>
    </w:p>
    <w:p w:rsidR="00954AF5" w:rsidRDefault="00954AF5" w:rsidP="00954AF5">
      <w:pPr>
        <w:pStyle w:val="BodyText"/>
        <w:kinsoku w:val="0"/>
        <w:overflowPunct w:val="0"/>
        <w:spacing w:before="11"/>
        <w:rPr>
          <w:sz w:val="23"/>
          <w:szCs w:val="23"/>
        </w:rPr>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spacing w:before="201"/>
        <w:ind w:left="682" w:right="7882"/>
      </w:pPr>
      <w:r>
        <w:t>Signed on behalf of [Approved participant]</w:t>
      </w:r>
    </w:p>
    <w:p w:rsidR="00954AF5" w:rsidRDefault="00954AF5" w:rsidP="00954AF5">
      <w:pPr>
        <w:pStyle w:val="BodyText"/>
        <w:kinsoku w:val="0"/>
        <w:overflowPunct w:val="0"/>
        <w:ind w:left="682"/>
      </w:pPr>
      <w:r>
        <w:t>//</w:t>
      </w:r>
      <w:r>
        <w:rPr>
          <w:shd w:val="clear" w:color="auto" w:fill="FFFF00"/>
        </w:rPr>
        <w:t>Date</w:t>
      </w:r>
      <w:r>
        <w:t>//</w:t>
      </w:r>
    </w:p>
    <w:p w:rsidR="00954AF5" w:rsidRDefault="00954AF5" w:rsidP="00954AF5">
      <w:pPr>
        <w:pStyle w:val="BodyText"/>
        <w:kinsoku w:val="0"/>
        <w:overflowPunct w:val="0"/>
        <w:ind w:left="682"/>
        <w:sectPr w:rsidR="00954AF5">
          <w:headerReference w:type="default" r:id="rId23"/>
          <w:pgSz w:w="11910" w:h="16840"/>
          <w:pgMar w:top="1480" w:right="420" w:bottom="280" w:left="700" w:header="1221" w:footer="0" w:gutter="0"/>
          <w:cols w:space="720"/>
          <w:noEndnote/>
        </w:sectPr>
      </w:pPr>
    </w:p>
    <w:p w:rsidR="00954AF5" w:rsidRDefault="00954AF5" w:rsidP="00954AF5">
      <w:pPr>
        <w:pStyle w:val="BodyText"/>
        <w:kinsoku w:val="0"/>
        <w:overflowPunct w:val="0"/>
        <w:rPr>
          <w:sz w:val="20"/>
          <w:szCs w:val="20"/>
        </w:rPr>
      </w:pPr>
    </w:p>
    <w:p w:rsidR="00954AF5" w:rsidRDefault="00954AF5" w:rsidP="00954AF5">
      <w:pPr>
        <w:pStyle w:val="BodyText"/>
        <w:kinsoku w:val="0"/>
        <w:overflowPunct w:val="0"/>
        <w:spacing w:before="9"/>
        <w:rPr>
          <w:sz w:val="19"/>
          <w:szCs w:val="19"/>
        </w:rPr>
      </w:pPr>
    </w:p>
    <w:p w:rsidR="00954AF5" w:rsidRDefault="00954AF5" w:rsidP="00954AF5">
      <w:pPr>
        <w:pStyle w:val="BodyText"/>
        <w:kinsoku w:val="0"/>
        <w:overflowPunct w:val="0"/>
        <w:spacing w:before="90"/>
        <w:ind w:left="682" w:right="7068"/>
      </w:pPr>
      <w:r>
        <w:rPr>
          <w:shd w:val="clear" w:color="auto" w:fill="FFFF00"/>
        </w:rPr>
        <w:t>Salutation First Name Surname</w:t>
      </w:r>
      <w:r>
        <w:t xml:space="preserve"> </w:t>
      </w:r>
      <w:r>
        <w:rPr>
          <w:shd w:val="clear" w:color="auto" w:fill="FFFF00"/>
        </w:rPr>
        <w:t>Title, if any</w:t>
      </w:r>
    </w:p>
    <w:p w:rsidR="00954AF5" w:rsidRDefault="00954AF5" w:rsidP="00954AF5">
      <w:pPr>
        <w:pStyle w:val="BodyText"/>
        <w:kinsoku w:val="0"/>
        <w:overflowPunct w:val="0"/>
        <w:ind w:left="682" w:right="7068"/>
      </w:pPr>
      <w:r>
        <w:rPr>
          <w:shd w:val="clear" w:color="auto" w:fill="FFFF00"/>
        </w:rPr>
        <w:t>Street number and name</w:t>
      </w:r>
      <w:r>
        <w:t xml:space="preserve"> </w:t>
      </w:r>
      <w:r>
        <w:rPr>
          <w:shd w:val="clear" w:color="auto" w:fill="FFFF00"/>
        </w:rPr>
        <w:t>SUBURB STATE</w:t>
      </w:r>
      <w:r>
        <w:rPr>
          <w:spacing w:val="58"/>
          <w:shd w:val="clear" w:color="auto" w:fill="FFFF00"/>
        </w:rPr>
        <w:t xml:space="preserve"> </w:t>
      </w:r>
      <w:r>
        <w:rPr>
          <w:spacing w:val="-4"/>
          <w:shd w:val="clear" w:color="auto" w:fill="FFFF00"/>
        </w:rPr>
        <w:t>0000</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2"/>
          <w:szCs w:val="22"/>
        </w:rPr>
      </w:pPr>
    </w:p>
    <w:p w:rsidR="00954AF5" w:rsidRDefault="00954AF5" w:rsidP="00954AF5">
      <w:pPr>
        <w:pStyle w:val="BodyText"/>
        <w:kinsoku w:val="0"/>
        <w:overflowPunct w:val="0"/>
        <w:ind w:left="682"/>
      </w:pPr>
      <w:r>
        <w:t>Dear Tenant</w:t>
      </w:r>
    </w:p>
    <w:p w:rsidR="00954AF5" w:rsidRDefault="00954AF5" w:rsidP="00954AF5">
      <w:pPr>
        <w:pStyle w:val="BodyText"/>
        <w:kinsoku w:val="0"/>
        <w:overflowPunct w:val="0"/>
      </w:pPr>
    </w:p>
    <w:p w:rsidR="00954AF5" w:rsidRPr="00D946C9" w:rsidRDefault="00954AF5" w:rsidP="002517B7">
      <w:pPr>
        <w:pStyle w:val="ListParagraph"/>
        <w:widowControl w:val="0"/>
        <w:numPr>
          <w:ilvl w:val="0"/>
          <w:numId w:val="3"/>
        </w:numPr>
        <w:tabs>
          <w:tab w:val="left" w:pos="1043"/>
        </w:tabs>
        <w:kinsoku w:val="0"/>
        <w:overflowPunct w:val="0"/>
        <w:autoSpaceDE w:val="0"/>
        <w:autoSpaceDN w:val="0"/>
        <w:adjustRightInd w:val="0"/>
        <w:spacing w:before="0" w:after="0" w:line="240" w:lineRule="auto"/>
        <w:ind w:right="1197"/>
        <w:contextualSpacing w:val="0"/>
        <w:rPr>
          <w:rFonts w:ascii="Times New Roman" w:hAnsi="Times New Roman"/>
        </w:rPr>
      </w:pPr>
      <w:r w:rsidRPr="00D946C9">
        <w:rPr>
          <w:rFonts w:ascii="Times New Roman" w:hAnsi="Times New Roman"/>
        </w:rPr>
        <w:t>This notice is being given to you because the property you lease is in the National Rental Affordability Scheme (NRAS) and you therefore are paying rent that is less than the market</w:t>
      </w:r>
      <w:r w:rsidRPr="00D946C9">
        <w:rPr>
          <w:rFonts w:ascii="Times New Roman" w:hAnsi="Times New Roman"/>
          <w:spacing w:val="-1"/>
        </w:rPr>
        <w:t xml:space="preserve"> </w:t>
      </w:r>
      <w:r w:rsidRPr="00D946C9">
        <w:rPr>
          <w:rFonts w:ascii="Times New Roman" w:hAnsi="Times New Roman"/>
        </w:rPr>
        <w:t>rent.</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3"/>
        </w:numPr>
        <w:tabs>
          <w:tab w:val="left" w:pos="1043"/>
        </w:tabs>
        <w:kinsoku w:val="0"/>
        <w:overflowPunct w:val="0"/>
        <w:autoSpaceDE w:val="0"/>
        <w:autoSpaceDN w:val="0"/>
        <w:adjustRightInd w:val="0"/>
        <w:spacing w:before="0" w:after="0" w:line="240" w:lineRule="auto"/>
        <w:ind w:right="1012"/>
        <w:contextualSpacing w:val="0"/>
        <w:rPr>
          <w:rFonts w:ascii="Times New Roman" w:hAnsi="Times New Roman"/>
        </w:rPr>
      </w:pPr>
      <w:r w:rsidRPr="00D946C9">
        <w:rPr>
          <w:rFonts w:ascii="Times New Roman" w:hAnsi="Times New Roman"/>
        </w:rPr>
        <w:t>Currently, under NRAS, the Commonwealth and Australian Capital Territory (ACT) Governments make an annual payment that assists the landlord to lease the property to you for a reduced</w:t>
      </w:r>
      <w:r w:rsidRPr="00D946C9">
        <w:rPr>
          <w:rFonts w:ascii="Times New Roman" w:hAnsi="Times New Roman"/>
          <w:spacing w:val="-2"/>
        </w:rPr>
        <w:t xml:space="preserve"> </w:t>
      </w:r>
      <w:r w:rsidRPr="00D946C9">
        <w:rPr>
          <w:rFonts w:ascii="Times New Roman" w:hAnsi="Times New Roman"/>
        </w:rPr>
        <w:t>rent.</w:t>
      </w:r>
    </w:p>
    <w:p w:rsidR="00954AF5" w:rsidRPr="00D946C9" w:rsidRDefault="00954AF5" w:rsidP="00954AF5">
      <w:pPr>
        <w:pStyle w:val="BodyText"/>
        <w:kinsoku w:val="0"/>
        <w:overflowPunct w:val="0"/>
        <w:spacing w:before="1"/>
      </w:pPr>
    </w:p>
    <w:p w:rsidR="00954AF5" w:rsidRPr="00D946C9" w:rsidRDefault="00954AF5" w:rsidP="002517B7">
      <w:pPr>
        <w:pStyle w:val="ListParagraph"/>
        <w:widowControl w:val="0"/>
        <w:numPr>
          <w:ilvl w:val="0"/>
          <w:numId w:val="3"/>
        </w:numPr>
        <w:tabs>
          <w:tab w:val="left" w:pos="1043"/>
        </w:tabs>
        <w:kinsoku w:val="0"/>
        <w:overflowPunct w:val="0"/>
        <w:autoSpaceDE w:val="0"/>
        <w:autoSpaceDN w:val="0"/>
        <w:adjustRightInd w:val="0"/>
        <w:spacing w:before="0" w:after="0" w:line="240" w:lineRule="auto"/>
        <w:ind w:right="1030"/>
        <w:contextualSpacing w:val="0"/>
        <w:rPr>
          <w:rFonts w:ascii="Times New Roman" w:hAnsi="Times New Roman"/>
        </w:rPr>
      </w:pPr>
      <w:r w:rsidRPr="00D946C9">
        <w:rPr>
          <w:rFonts w:ascii="Times New Roman" w:hAnsi="Times New Roman"/>
        </w:rPr>
        <w:t xml:space="preserve">NRAS payments are made for a period of ten years and that ten-year period for the property you are renting is due to expire on </w:t>
      </w:r>
      <w:r w:rsidRPr="00D946C9">
        <w:rPr>
          <w:rFonts w:ascii="Times New Roman" w:hAnsi="Times New Roman"/>
          <w:shd w:val="clear" w:color="auto" w:fill="FFFF00"/>
        </w:rPr>
        <w:t>xx xxxx xx (date).</w:t>
      </w:r>
      <w:r w:rsidRPr="00D946C9">
        <w:rPr>
          <w:rFonts w:ascii="Times New Roman" w:hAnsi="Times New Roman"/>
        </w:rPr>
        <w:t xml:space="preserve"> This may result in your rent increasing, if permitted by your lease, or the lease not being renewed with a reduced rent once the current lease expires. However, the fact that NRAS payments will cease will not automatically result in a change to your rent and you will continue to have all of your rights under residential tenancy</w:t>
      </w:r>
      <w:r w:rsidRPr="00D946C9">
        <w:rPr>
          <w:rFonts w:ascii="Times New Roman" w:hAnsi="Times New Roman"/>
          <w:spacing w:val="-7"/>
        </w:rPr>
        <w:t xml:space="preserve"> </w:t>
      </w:r>
      <w:r w:rsidRPr="00D946C9">
        <w:rPr>
          <w:rFonts w:ascii="Times New Roman" w:hAnsi="Times New Roman"/>
        </w:rPr>
        <w:t>laws.</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3"/>
        </w:numPr>
        <w:tabs>
          <w:tab w:val="left" w:pos="1043"/>
        </w:tabs>
        <w:kinsoku w:val="0"/>
        <w:overflowPunct w:val="0"/>
        <w:autoSpaceDE w:val="0"/>
        <w:autoSpaceDN w:val="0"/>
        <w:adjustRightInd w:val="0"/>
        <w:spacing w:before="0" w:after="0" w:line="240" w:lineRule="auto"/>
        <w:ind w:right="1962"/>
        <w:contextualSpacing w:val="0"/>
        <w:rPr>
          <w:rFonts w:ascii="Times New Roman" w:hAnsi="Times New Roman"/>
        </w:rPr>
      </w:pPr>
      <w:r w:rsidRPr="00D946C9">
        <w:rPr>
          <w:rFonts w:ascii="Times New Roman" w:hAnsi="Times New Roman"/>
        </w:rPr>
        <w:t>If you have any questions or concerns, or would like to discuss your future rental arrangements, you should contact your property manager.</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3"/>
        </w:numPr>
        <w:tabs>
          <w:tab w:val="left" w:pos="1043"/>
        </w:tabs>
        <w:kinsoku w:val="0"/>
        <w:overflowPunct w:val="0"/>
        <w:autoSpaceDE w:val="0"/>
        <w:autoSpaceDN w:val="0"/>
        <w:adjustRightInd w:val="0"/>
        <w:spacing w:before="0" w:after="0" w:line="240" w:lineRule="auto"/>
        <w:ind w:right="1378"/>
        <w:contextualSpacing w:val="0"/>
        <w:rPr>
          <w:rFonts w:ascii="Times New Roman" w:hAnsi="Times New Roman"/>
        </w:rPr>
      </w:pPr>
      <w:r w:rsidRPr="00D946C9">
        <w:rPr>
          <w:rFonts w:ascii="Times New Roman" w:hAnsi="Times New Roman"/>
        </w:rPr>
        <w:t>If you would like to discuss housing options following the expiry of your current lease, you may contact Housing and Community Services ACT (housing.customerservice@act.gov.au).</w:t>
      </w:r>
    </w:p>
    <w:p w:rsidR="00954AF5" w:rsidRPr="00D946C9" w:rsidRDefault="00954AF5" w:rsidP="00954AF5">
      <w:pPr>
        <w:pStyle w:val="BodyText"/>
        <w:kinsoku w:val="0"/>
        <w:overflowPunct w:val="0"/>
      </w:pPr>
    </w:p>
    <w:p w:rsidR="00954AF5" w:rsidRPr="00D946C9" w:rsidRDefault="00954AF5" w:rsidP="002517B7">
      <w:pPr>
        <w:pStyle w:val="ListParagraph"/>
        <w:widowControl w:val="0"/>
        <w:numPr>
          <w:ilvl w:val="0"/>
          <w:numId w:val="3"/>
        </w:numPr>
        <w:tabs>
          <w:tab w:val="left" w:pos="1043"/>
        </w:tabs>
        <w:kinsoku w:val="0"/>
        <w:overflowPunct w:val="0"/>
        <w:autoSpaceDE w:val="0"/>
        <w:autoSpaceDN w:val="0"/>
        <w:adjustRightInd w:val="0"/>
        <w:spacing w:before="1" w:after="0" w:line="240" w:lineRule="auto"/>
        <w:ind w:hanging="361"/>
        <w:contextualSpacing w:val="0"/>
        <w:rPr>
          <w:rFonts w:ascii="Times New Roman" w:hAnsi="Times New Roman"/>
        </w:rPr>
      </w:pPr>
      <w:r w:rsidRPr="00D946C9">
        <w:rPr>
          <w:rFonts w:ascii="Times New Roman" w:hAnsi="Times New Roman"/>
        </w:rPr>
        <w:t>You are not required to respond to this</w:t>
      </w:r>
      <w:r w:rsidRPr="00D946C9">
        <w:rPr>
          <w:rFonts w:ascii="Times New Roman" w:hAnsi="Times New Roman"/>
          <w:spacing w:val="-3"/>
        </w:rPr>
        <w:t xml:space="preserve"> </w:t>
      </w:r>
      <w:r w:rsidRPr="00D946C9">
        <w:rPr>
          <w:rFonts w:ascii="Times New Roman" w:hAnsi="Times New Roman"/>
        </w:rPr>
        <w:t>notice.</w:t>
      </w:r>
    </w:p>
    <w:p w:rsidR="00954AF5" w:rsidRPr="00D946C9" w:rsidRDefault="00954AF5" w:rsidP="00954AF5">
      <w:pPr>
        <w:pStyle w:val="BodyText"/>
        <w:kinsoku w:val="0"/>
        <w:overflowPunct w:val="0"/>
        <w:spacing w:before="11"/>
        <w:rPr>
          <w:sz w:val="23"/>
          <w:szCs w:val="23"/>
        </w:rPr>
      </w:pPr>
    </w:p>
    <w:p w:rsidR="00954AF5" w:rsidRDefault="00954AF5" w:rsidP="00954AF5">
      <w:pPr>
        <w:pStyle w:val="BodyText"/>
        <w:kinsoku w:val="0"/>
        <w:overflowPunct w:val="0"/>
        <w:ind w:left="682"/>
      </w:pPr>
      <w:r>
        <w:t>Yours sincerely</w:t>
      </w:r>
    </w:p>
    <w:p w:rsidR="00954AF5" w:rsidRDefault="00954AF5" w:rsidP="00954AF5">
      <w:pPr>
        <w:pStyle w:val="BodyText"/>
        <w:kinsoku w:val="0"/>
        <w:overflowPunct w:val="0"/>
        <w:rPr>
          <w:sz w:val="26"/>
          <w:szCs w:val="26"/>
        </w:rPr>
      </w:pPr>
    </w:p>
    <w:p w:rsidR="00954AF5" w:rsidRDefault="00954AF5" w:rsidP="00954AF5">
      <w:pPr>
        <w:pStyle w:val="BodyText"/>
        <w:kinsoku w:val="0"/>
        <w:overflowPunct w:val="0"/>
        <w:rPr>
          <w:sz w:val="26"/>
          <w:szCs w:val="26"/>
        </w:rPr>
      </w:pPr>
    </w:p>
    <w:p w:rsidR="00954AF5" w:rsidRDefault="00954AF5" w:rsidP="00D946C9">
      <w:pPr>
        <w:pStyle w:val="BodyText"/>
        <w:tabs>
          <w:tab w:val="left" w:pos="709"/>
        </w:tabs>
        <w:kinsoku w:val="0"/>
        <w:overflowPunct w:val="0"/>
        <w:spacing w:before="201"/>
        <w:ind w:left="682" w:right="7085"/>
      </w:pPr>
      <w:r>
        <w:t>Signed on behalf of [Approved participant]</w:t>
      </w:r>
    </w:p>
    <w:p w:rsidR="00954AF5" w:rsidRDefault="00954AF5" w:rsidP="00D946C9">
      <w:pPr>
        <w:pStyle w:val="BodyText"/>
        <w:tabs>
          <w:tab w:val="left" w:pos="709"/>
        </w:tabs>
        <w:kinsoku w:val="0"/>
        <w:overflowPunct w:val="0"/>
        <w:ind w:left="682"/>
      </w:pPr>
      <w:r>
        <w:t>//</w:t>
      </w:r>
      <w:r>
        <w:rPr>
          <w:shd w:val="clear" w:color="auto" w:fill="FFFF00"/>
        </w:rPr>
        <w:t>Date</w:t>
      </w:r>
      <w:r>
        <w:t>//</w:t>
      </w:r>
    </w:p>
    <w:p w:rsidR="00CB05BE" w:rsidRPr="004649E2" w:rsidRDefault="00CB05BE" w:rsidP="008D4E4B"/>
    <w:sectPr w:rsidR="00CB05BE" w:rsidRPr="004649E2" w:rsidSect="00D87F42">
      <w:headerReference w:type="first" r:id="rId24"/>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02" w:rsidRDefault="00710F02">
      <w:r>
        <w:separator/>
      </w:r>
    </w:p>
  </w:endnote>
  <w:endnote w:type="continuationSeparator" w:id="0">
    <w:p w:rsidR="00710F02" w:rsidRDefault="0071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C41CD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rsidR="00E50FB5" w:rsidRDefault="00E50FB5">
        <w:pPr>
          <w:pStyle w:val="Footer"/>
          <w:jc w:val="right"/>
        </w:pPr>
        <w:r>
          <w:fldChar w:fldCharType="begin"/>
        </w:r>
        <w:r>
          <w:instrText xml:space="preserve"> PAGE   \* MERGEFORMAT </w:instrText>
        </w:r>
        <w:r>
          <w:fldChar w:fldCharType="separate"/>
        </w:r>
        <w:r w:rsidR="00710F02">
          <w:rPr>
            <w:noProof/>
          </w:rPr>
          <w:t>1</w:t>
        </w:r>
        <w:r>
          <w:rPr>
            <w:noProof/>
          </w:rPr>
          <w:fldChar w:fldCharType="end"/>
        </w:r>
      </w:p>
    </w:sdtContent>
  </w:sdt>
  <w:p w:rsidR="00E50FB5" w:rsidRDefault="00E5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02" w:rsidRDefault="00710F02">
      <w:r>
        <w:separator/>
      </w:r>
    </w:p>
  </w:footnote>
  <w:footnote w:type="continuationSeparator" w:id="0">
    <w:p w:rsidR="00710F02" w:rsidRDefault="00710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rsidP="00954AF5">
    <w:pPr>
      <w:pStyle w:val="BodyText"/>
      <w:kinsoku w:val="0"/>
      <w:overflowPunct w:val="0"/>
      <w:spacing w:before="10"/>
      <w:ind w:left="20"/>
      <w:jc w:val="center"/>
      <w:rPr>
        <w:b/>
        <w:bCs/>
      </w:rPr>
    </w:pPr>
  </w:p>
  <w:p w:rsidR="00954AF5" w:rsidRDefault="00954AF5" w:rsidP="00954AF5">
    <w:pPr>
      <w:pStyle w:val="BodyText"/>
      <w:kinsoku w:val="0"/>
      <w:overflowPunct w:val="0"/>
      <w:spacing w:before="10"/>
      <w:ind w:left="20"/>
      <w:jc w:val="center"/>
      <w:rPr>
        <w:b/>
        <w:bCs/>
      </w:rPr>
    </w:pPr>
  </w:p>
  <w:p w:rsidR="00954AF5" w:rsidRPr="00954AF5" w:rsidRDefault="00954AF5" w:rsidP="00954AF5">
    <w:pPr>
      <w:pStyle w:val="BodyText"/>
      <w:kinsoku w:val="0"/>
      <w:overflowPunct w:val="0"/>
      <w:spacing w:before="10"/>
      <w:ind w:left="20"/>
      <w:jc w:val="center"/>
      <w:rPr>
        <w:b/>
        <w:bCs/>
      </w:rPr>
    </w:pPr>
    <w:r>
      <w:rPr>
        <w:b/>
        <w:bCs/>
      </w:rPr>
      <w:t>FOR TENANTS LIVING IN NEW SOUTH WALES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2416810</wp:posOffset>
              </wp:positionH>
              <wp:positionV relativeFrom="page">
                <wp:posOffset>762635</wp:posOffset>
              </wp:positionV>
              <wp:extent cx="2724150" cy="1943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F5" w:rsidRDefault="00954AF5">
                          <w:pPr>
                            <w:pStyle w:val="BodyText"/>
                            <w:kinsoku w:val="0"/>
                            <w:overflowPunct w:val="0"/>
                            <w:spacing w:before="10"/>
                            <w:ind w:left="20"/>
                            <w:rPr>
                              <w:b/>
                              <w:bCs/>
                            </w:rPr>
                          </w:pPr>
                          <w:r>
                            <w:rPr>
                              <w:b/>
                              <w:bCs/>
                            </w:rPr>
                            <w:t>FOR TENANTS LIVING IN 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0.3pt;margin-top:60.05pt;width:214.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18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Ba2On2nU3C678DNDLANXXaZ6u5Olt81EnLdELGjN0rJvqGkAnahvek/uzri&#10;aAuy7T/JCsKQvZEOaKhVa0sHxUCADl16PHXGUilhM1pEcTiDoxLOwiS+DF3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" o:allowincell="f" filled="f" stroked="f">
              <v:textbox inset="0,0,0,0">
                <w:txbxContent>
                  <w:p w:rsidR="00954AF5" w:rsidRDefault="00954AF5">
                    <w:pPr>
                      <w:pStyle w:val="BodyText"/>
                      <w:kinsoku w:val="0"/>
                      <w:overflowPunct w:val="0"/>
                      <w:spacing w:before="10"/>
                      <w:ind w:left="20"/>
                      <w:rPr>
                        <w:b/>
                        <w:bCs/>
                      </w:rPr>
                    </w:pPr>
                    <w:r>
                      <w:rPr>
                        <w:b/>
                        <w:bCs/>
                      </w:rPr>
                      <w:t>FOR TENANTS LIVING IN VICTORIA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2276475</wp:posOffset>
              </wp:positionH>
              <wp:positionV relativeFrom="page">
                <wp:posOffset>762635</wp:posOffset>
              </wp:positionV>
              <wp:extent cx="300482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F5" w:rsidRDefault="00954AF5">
                          <w:pPr>
                            <w:pStyle w:val="BodyText"/>
                            <w:kinsoku w:val="0"/>
                            <w:overflowPunct w:val="0"/>
                            <w:spacing w:before="10"/>
                            <w:ind w:left="20"/>
                            <w:rPr>
                              <w:b/>
                              <w:bCs/>
                            </w:rPr>
                          </w:pPr>
                          <w:r>
                            <w:rPr>
                              <w:b/>
                              <w:bCs/>
                            </w:rPr>
                            <w:t>FOR TENANTS LIVING IN QUEENSLAND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79.25pt;margin-top:60.05pt;width:236.6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M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oJm5eeF8YBHJVw5ifhpW9b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" o:allowincell="f" filled="f" stroked="f">
              <v:textbox inset="0,0,0,0">
                <w:txbxContent>
                  <w:p w:rsidR="00954AF5" w:rsidRDefault="00954AF5">
                    <w:pPr>
                      <w:pStyle w:val="BodyText"/>
                      <w:kinsoku w:val="0"/>
                      <w:overflowPunct w:val="0"/>
                      <w:spacing w:before="10"/>
                      <w:ind w:left="20"/>
                      <w:rPr>
                        <w:b/>
                        <w:bCs/>
                      </w:rPr>
                    </w:pPr>
                    <w:r>
                      <w:rPr>
                        <w:b/>
                        <w:bCs/>
                      </w:rPr>
                      <w:t>FOR TENANTS LIVING IN QUEENSLAND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1956435</wp:posOffset>
              </wp:positionH>
              <wp:positionV relativeFrom="page">
                <wp:posOffset>1040130</wp:posOffset>
              </wp:positionV>
              <wp:extent cx="364363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F5" w:rsidRDefault="00954AF5">
                          <w:pPr>
                            <w:pStyle w:val="BodyText"/>
                            <w:kinsoku w:val="0"/>
                            <w:overflowPunct w:val="0"/>
                            <w:spacing w:before="10"/>
                            <w:ind w:left="20"/>
                            <w:rPr>
                              <w:b/>
                              <w:bCs/>
                            </w:rPr>
                          </w:pPr>
                          <w:r>
                            <w:rPr>
                              <w:b/>
                              <w:bCs/>
                            </w:rPr>
                            <w:t>FOR TENANTS LIVING IN WESTERN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54.05pt;margin-top:81.9pt;width:286.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31sgIAALA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" o:allowincell="f" filled="f" stroked="f">
              <v:textbox inset="0,0,0,0">
                <w:txbxContent>
                  <w:p w:rsidR="00954AF5" w:rsidRDefault="00954AF5">
                    <w:pPr>
                      <w:pStyle w:val="BodyText"/>
                      <w:kinsoku w:val="0"/>
                      <w:overflowPunct w:val="0"/>
                      <w:spacing w:before="10"/>
                      <w:ind w:left="20"/>
                      <w:rPr>
                        <w:b/>
                        <w:bCs/>
                      </w:rPr>
                    </w:pPr>
                    <w:r>
                      <w:rPr>
                        <w:b/>
                        <w:bCs/>
                      </w:rPr>
                      <w:t>FOR TENANTS LIVING IN WESTERN AUSTRALIA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2070735</wp:posOffset>
              </wp:positionH>
              <wp:positionV relativeFrom="page">
                <wp:posOffset>762635</wp:posOffset>
              </wp:positionV>
              <wp:extent cx="341630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F5" w:rsidRDefault="00954AF5">
                          <w:pPr>
                            <w:pStyle w:val="BodyText"/>
                            <w:kinsoku w:val="0"/>
                            <w:overflowPunct w:val="0"/>
                            <w:spacing w:before="10"/>
                            <w:ind w:left="20"/>
                            <w:rPr>
                              <w:b/>
                              <w:bCs/>
                            </w:rPr>
                          </w:pPr>
                          <w:r>
                            <w:rPr>
                              <w:b/>
                              <w:bCs/>
                            </w:rPr>
                            <w:t>FOR TENANTS LIVING IN SOUTH 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63.05pt;margin-top:60.05pt;width:269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" o:allowincell="f" filled="f" stroked="f">
              <v:textbox inset="0,0,0,0">
                <w:txbxContent>
                  <w:p w:rsidR="00954AF5" w:rsidRDefault="00954AF5">
                    <w:pPr>
                      <w:pStyle w:val="BodyText"/>
                      <w:kinsoku w:val="0"/>
                      <w:overflowPunct w:val="0"/>
                      <w:spacing w:before="10"/>
                      <w:ind w:left="20"/>
                      <w:rPr>
                        <w:b/>
                        <w:bCs/>
                      </w:rPr>
                    </w:pPr>
                    <w:r>
                      <w:rPr>
                        <w:b/>
                        <w:bCs/>
                      </w:rPr>
                      <w:t>FOR TENANTS LIVING IN SOUTH AUSTRALIA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2390775</wp:posOffset>
              </wp:positionH>
              <wp:positionV relativeFrom="page">
                <wp:posOffset>762635</wp:posOffset>
              </wp:positionV>
              <wp:extent cx="2774315"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F5" w:rsidRDefault="00954AF5">
                          <w:pPr>
                            <w:pStyle w:val="BodyText"/>
                            <w:kinsoku w:val="0"/>
                            <w:overflowPunct w:val="0"/>
                            <w:spacing w:before="10"/>
                            <w:ind w:left="20"/>
                            <w:rPr>
                              <w:b/>
                              <w:bCs/>
                            </w:rPr>
                          </w:pPr>
                          <w:r>
                            <w:rPr>
                              <w:b/>
                              <w:bCs/>
                            </w:rPr>
                            <w:t>FOR TENANTS LIVING IN TASMANIA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88.25pt;margin-top:60.05pt;width:218.45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Eksg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" o:allowincell="f" filled="f" stroked="f">
              <v:textbox inset="0,0,0,0">
                <w:txbxContent>
                  <w:p w:rsidR="00954AF5" w:rsidRDefault="00954AF5">
                    <w:pPr>
                      <w:pStyle w:val="BodyText"/>
                      <w:kinsoku w:val="0"/>
                      <w:overflowPunct w:val="0"/>
                      <w:spacing w:before="10"/>
                      <w:ind w:left="20"/>
                      <w:rPr>
                        <w:b/>
                        <w:bCs/>
                      </w:rPr>
                    </w:pPr>
                    <w:r>
                      <w:rPr>
                        <w:b/>
                        <w:bCs/>
                      </w:rPr>
                      <w:t>FOR TENANTS LIVING IN TASMANIA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1704975</wp:posOffset>
              </wp:positionH>
              <wp:positionV relativeFrom="page">
                <wp:posOffset>762635</wp:posOffset>
              </wp:positionV>
              <wp:extent cx="414845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AF5" w:rsidRDefault="00954AF5">
                          <w:pPr>
                            <w:pStyle w:val="BodyText"/>
                            <w:kinsoku w:val="0"/>
                            <w:overflowPunct w:val="0"/>
                            <w:spacing w:before="10"/>
                            <w:ind w:left="20"/>
                            <w:rPr>
                              <w:b/>
                              <w:bCs/>
                            </w:rPr>
                          </w:pPr>
                          <w:r>
                            <w:rPr>
                              <w:b/>
                              <w:bCs/>
                            </w:rPr>
                            <w:t>FOR TENANTS LIVING IN THE NORTHERN TERRITORY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34.25pt;margin-top:60.05pt;width:326.65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" o:allowincell="f" filled="f" stroked="f">
              <v:textbox inset="0,0,0,0">
                <w:txbxContent>
                  <w:p w:rsidR="00954AF5" w:rsidRDefault="00954AF5">
                    <w:pPr>
                      <w:pStyle w:val="BodyText"/>
                      <w:kinsoku w:val="0"/>
                      <w:overflowPunct w:val="0"/>
                      <w:spacing w:before="10"/>
                      <w:ind w:left="20"/>
                      <w:rPr>
                        <w:b/>
                        <w:bCs/>
                      </w:rPr>
                    </w:pPr>
                    <w:r>
                      <w:rPr>
                        <w:b/>
                        <w:bCs/>
                      </w:rPr>
                      <w:t>FOR TENANTS LIVING IN THE NORTHERN TERRITORY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AF5" w:rsidRDefault="00954AF5" w:rsidP="00954AF5">
    <w:pPr>
      <w:pStyle w:val="BodyText"/>
      <w:kinsoku w:val="0"/>
      <w:overflowPunct w:val="0"/>
      <w:spacing w:before="10"/>
      <w:ind w:left="20"/>
      <w:rPr>
        <w:b/>
        <w:bCs/>
      </w:rPr>
    </w:pPr>
  </w:p>
  <w:p w:rsidR="00954AF5" w:rsidRDefault="00954AF5" w:rsidP="00954AF5">
    <w:pPr>
      <w:pStyle w:val="BodyText"/>
      <w:kinsoku w:val="0"/>
      <w:overflowPunct w:val="0"/>
      <w:spacing w:before="10"/>
      <w:ind w:left="20"/>
      <w:rPr>
        <w:b/>
        <w:bCs/>
      </w:rPr>
    </w:pPr>
  </w:p>
  <w:p w:rsidR="00954AF5" w:rsidRDefault="00954AF5" w:rsidP="00954AF5">
    <w:pPr>
      <w:pStyle w:val="BodyText"/>
      <w:kinsoku w:val="0"/>
      <w:overflowPunct w:val="0"/>
      <w:spacing w:before="10"/>
      <w:ind w:left="20"/>
      <w:rPr>
        <w:b/>
        <w:bCs/>
      </w:rPr>
    </w:pPr>
  </w:p>
  <w:p w:rsidR="00954AF5" w:rsidRDefault="00954AF5" w:rsidP="00954AF5">
    <w:pPr>
      <w:pStyle w:val="BodyText"/>
      <w:kinsoku w:val="0"/>
      <w:overflowPunct w:val="0"/>
      <w:spacing w:before="10"/>
      <w:ind w:left="20"/>
      <w:rPr>
        <w:b/>
        <w:bCs/>
      </w:rPr>
    </w:pPr>
  </w:p>
  <w:p w:rsidR="00954AF5" w:rsidRDefault="00954AF5" w:rsidP="00954AF5">
    <w:pPr>
      <w:pStyle w:val="BodyText"/>
      <w:kinsoku w:val="0"/>
      <w:overflowPunct w:val="0"/>
      <w:spacing w:before="10"/>
      <w:ind w:left="20"/>
      <w:jc w:val="center"/>
      <w:rPr>
        <w:b/>
        <w:bCs/>
      </w:rPr>
    </w:pPr>
    <w:r>
      <w:rPr>
        <w:b/>
        <w:bCs/>
      </w:rPr>
      <w:t>FOR TENANTS LIVING IN THE 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1" w15:restartNumberingAfterBreak="0">
    <w:nsid w:val="00000403"/>
    <w:multiLevelType w:val="multilevel"/>
    <w:tmpl w:val="00000886"/>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2" w15:restartNumberingAfterBreak="0">
    <w:nsid w:val="00000404"/>
    <w:multiLevelType w:val="multilevel"/>
    <w:tmpl w:val="00000887"/>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3" w15:restartNumberingAfterBreak="0">
    <w:nsid w:val="00000405"/>
    <w:multiLevelType w:val="multilevel"/>
    <w:tmpl w:val="00000888"/>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4" w15:restartNumberingAfterBreak="0">
    <w:nsid w:val="00000406"/>
    <w:multiLevelType w:val="multilevel"/>
    <w:tmpl w:val="00000889"/>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5" w15:restartNumberingAfterBreak="0">
    <w:nsid w:val="00000407"/>
    <w:multiLevelType w:val="multilevel"/>
    <w:tmpl w:val="0000088A"/>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6" w15:restartNumberingAfterBreak="0">
    <w:nsid w:val="00000408"/>
    <w:multiLevelType w:val="multilevel"/>
    <w:tmpl w:val="0000088B"/>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7" w15:restartNumberingAfterBreak="0">
    <w:nsid w:val="00000409"/>
    <w:multiLevelType w:val="multilevel"/>
    <w:tmpl w:val="0000088C"/>
    <w:lvl w:ilvl="0">
      <w:start w:val="1"/>
      <w:numFmt w:val="decimal"/>
      <w:lvlText w:val="%1."/>
      <w:lvlJc w:val="left"/>
      <w:pPr>
        <w:ind w:left="1042" w:hanging="360"/>
      </w:pPr>
      <w:rPr>
        <w:rFonts w:ascii="Times New Roman" w:hAnsi="Times New Roman" w:cs="Times New Roman"/>
        <w:b w:val="0"/>
        <w:bCs w:val="0"/>
        <w:w w:val="100"/>
        <w:sz w:val="24"/>
        <w:szCs w:val="24"/>
      </w:rPr>
    </w:lvl>
    <w:lvl w:ilvl="1">
      <w:numFmt w:val="bullet"/>
      <w:lvlText w:val="•"/>
      <w:lvlJc w:val="left"/>
      <w:pPr>
        <w:ind w:left="2014" w:hanging="360"/>
      </w:pPr>
    </w:lvl>
    <w:lvl w:ilvl="2">
      <w:numFmt w:val="bullet"/>
      <w:lvlText w:val="•"/>
      <w:lvlJc w:val="left"/>
      <w:pPr>
        <w:ind w:left="2989" w:hanging="360"/>
      </w:pPr>
    </w:lvl>
    <w:lvl w:ilvl="3">
      <w:numFmt w:val="bullet"/>
      <w:lvlText w:val="•"/>
      <w:lvlJc w:val="left"/>
      <w:pPr>
        <w:ind w:left="3963" w:hanging="360"/>
      </w:pPr>
    </w:lvl>
    <w:lvl w:ilvl="4">
      <w:numFmt w:val="bullet"/>
      <w:lvlText w:val="•"/>
      <w:lvlJc w:val="left"/>
      <w:pPr>
        <w:ind w:left="4938" w:hanging="360"/>
      </w:pPr>
    </w:lvl>
    <w:lvl w:ilvl="5">
      <w:numFmt w:val="bullet"/>
      <w:lvlText w:val="•"/>
      <w:lvlJc w:val="left"/>
      <w:pPr>
        <w:ind w:left="5913" w:hanging="360"/>
      </w:pPr>
    </w:lvl>
    <w:lvl w:ilvl="6">
      <w:numFmt w:val="bullet"/>
      <w:lvlText w:val="•"/>
      <w:lvlJc w:val="left"/>
      <w:pPr>
        <w:ind w:left="6887" w:hanging="360"/>
      </w:pPr>
    </w:lvl>
    <w:lvl w:ilvl="7">
      <w:numFmt w:val="bullet"/>
      <w:lvlText w:val="•"/>
      <w:lvlJc w:val="left"/>
      <w:pPr>
        <w:ind w:left="7862" w:hanging="360"/>
      </w:pPr>
    </w:lvl>
    <w:lvl w:ilvl="8">
      <w:numFmt w:val="bullet"/>
      <w:lvlText w:val="•"/>
      <w:lvlJc w:val="left"/>
      <w:pPr>
        <w:ind w:left="8837" w:hanging="360"/>
      </w:pPr>
    </w:lvl>
  </w:abstractNum>
  <w:abstractNum w:abstractNumId="8"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3E22C4"/>
    <w:multiLevelType w:val="multilevel"/>
    <w:tmpl w:val="D244F1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F5"/>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64C"/>
    <w:rsid w:val="00067CD0"/>
    <w:rsid w:val="00071E78"/>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17B7"/>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3B5D"/>
    <w:rsid w:val="003C430D"/>
    <w:rsid w:val="003C7404"/>
    <w:rsid w:val="003D3C5A"/>
    <w:rsid w:val="003D404A"/>
    <w:rsid w:val="003E60B0"/>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5A38"/>
    <w:rsid w:val="004D1A29"/>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0F02"/>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131E7"/>
    <w:rsid w:val="00813711"/>
    <w:rsid w:val="00814279"/>
    <w:rsid w:val="008263C2"/>
    <w:rsid w:val="00842959"/>
    <w:rsid w:val="008451DC"/>
    <w:rsid w:val="008451FE"/>
    <w:rsid w:val="008466A1"/>
    <w:rsid w:val="00846C1D"/>
    <w:rsid w:val="00851758"/>
    <w:rsid w:val="00856D5A"/>
    <w:rsid w:val="008609EB"/>
    <w:rsid w:val="0086103F"/>
    <w:rsid w:val="00862D6D"/>
    <w:rsid w:val="008653E0"/>
    <w:rsid w:val="008657FB"/>
    <w:rsid w:val="00871D4F"/>
    <w:rsid w:val="00874FB3"/>
    <w:rsid w:val="00880BE3"/>
    <w:rsid w:val="00882588"/>
    <w:rsid w:val="00895792"/>
    <w:rsid w:val="008A3738"/>
    <w:rsid w:val="008A384C"/>
    <w:rsid w:val="008A6981"/>
    <w:rsid w:val="008B298F"/>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0C9C"/>
    <w:rsid w:val="0095197E"/>
    <w:rsid w:val="00952AB2"/>
    <w:rsid w:val="00954AF5"/>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843C8"/>
    <w:rsid w:val="00B951E2"/>
    <w:rsid w:val="00B96F37"/>
    <w:rsid w:val="00BA607C"/>
    <w:rsid w:val="00BB3E2A"/>
    <w:rsid w:val="00BC16F5"/>
    <w:rsid w:val="00BC287D"/>
    <w:rsid w:val="00BC4A76"/>
    <w:rsid w:val="00BD32E5"/>
    <w:rsid w:val="00BD7ADD"/>
    <w:rsid w:val="00BE2473"/>
    <w:rsid w:val="00BE41C3"/>
    <w:rsid w:val="00BE6767"/>
    <w:rsid w:val="00BE68D7"/>
    <w:rsid w:val="00BF0784"/>
    <w:rsid w:val="00BF7763"/>
    <w:rsid w:val="00C04D5E"/>
    <w:rsid w:val="00C20928"/>
    <w:rsid w:val="00C24EA2"/>
    <w:rsid w:val="00C24F70"/>
    <w:rsid w:val="00C25D5B"/>
    <w:rsid w:val="00C325C4"/>
    <w:rsid w:val="00C33479"/>
    <w:rsid w:val="00C41CD3"/>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49EA"/>
    <w:rsid w:val="00D55EE8"/>
    <w:rsid w:val="00D5785A"/>
    <w:rsid w:val="00D64C48"/>
    <w:rsid w:val="00D731C4"/>
    <w:rsid w:val="00D76BB8"/>
    <w:rsid w:val="00D81BAA"/>
    <w:rsid w:val="00D85BE0"/>
    <w:rsid w:val="00D87C1A"/>
    <w:rsid w:val="00D87F42"/>
    <w:rsid w:val="00D87FD7"/>
    <w:rsid w:val="00D92167"/>
    <w:rsid w:val="00D946C9"/>
    <w:rsid w:val="00D9502B"/>
    <w:rsid w:val="00D97047"/>
    <w:rsid w:val="00D97108"/>
    <w:rsid w:val="00DC5665"/>
    <w:rsid w:val="00DD46FC"/>
    <w:rsid w:val="00DD4F44"/>
    <w:rsid w:val="00DD5D8B"/>
    <w:rsid w:val="00DE0F9E"/>
    <w:rsid w:val="00DE5D76"/>
    <w:rsid w:val="00E04C8D"/>
    <w:rsid w:val="00E128D8"/>
    <w:rsid w:val="00E30D45"/>
    <w:rsid w:val="00E31BBE"/>
    <w:rsid w:val="00E411C9"/>
    <w:rsid w:val="00E42FE4"/>
    <w:rsid w:val="00E4609D"/>
    <w:rsid w:val="00E46FAA"/>
    <w:rsid w:val="00E50FB5"/>
    <w:rsid w:val="00E5750B"/>
    <w:rsid w:val="00E60E2E"/>
    <w:rsid w:val="00E63A24"/>
    <w:rsid w:val="00E67913"/>
    <w:rsid w:val="00E71A2D"/>
    <w:rsid w:val="00E8698A"/>
    <w:rsid w:val="00E923F2"/>
    <w:rsid w:val="00E93161"/>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3D93"/>
    <w:rsid w:val="00F03D9E"/>
    <w:rsid w:val="00F227BF"/>
    <w:rsid w:val="00F374B2"/>
    <w:rsid w:val="00F40AFC"/>
    <w:rsid w:val="00F46758"/>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65E9ED-3025-4870-89F0-02965E61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1"/>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qForma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1"/>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1"/>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styleId="BodyText">
    <w:name w:val="Body Text"/>
    <w:basedOn w:val="Normal"/>
    <w:link w:val="BodyTextChar"/>
    <w:uiPriority w:val="1"/>
    <w:qFormat/>
    <w:rsid w:val="00954AF5"/>
    <w:pPr>
      <w:widowControl w:val="0"/>
      <w:autoSpaceDE w:val="0"/>
      <w:autoSpaceDN w:val="0"/>
      <w:adjustRightInd w:val="0"/>
      <w:spacing w:before="0" w:after="0" w:line="240" w:lineRule="auto"/>
    </w:pPr>
    <w:rPr>
      <w:rFonts w:ascii="Times New Roman" w:eastAsiaTheme="minorEastAsia" w:hAnsi="Times New Roman"/>
      <w:spacing w:val="0"/>
    </w:rPr>
  </w:style>
  <w:style w:type="character" w:customStyle="1" w:styleId="BodyTextChar">
    <w:name w:val="Body Text Char"/>
    <w:basedOn w:val="DefaultParagraphFont"/>
    <w:link w:val="BodyText"/>
    <w:uiPriority w:val="1"/>
    <w:rsid w:val="00954AF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housing.vic.gov.au/contact-housingvic)"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ld.gov.au/housing/public-community-housing/housing-service-centre" TargetMode="External"/><Relationship Id="rId20" Type="http://schemas.openxmlformats.org/officeDocument/2006/relationships/hyperlink" Target="http://www.dhhs.tas.gov.au/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qld.gov.au/housing/public-community-housing/housing-service-centre" TargetMode="Externa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qld.gov.au/housing" TargetMode="External"/><Relationship Id="rId22" Type="http://schemas.openxmlformats.org/officeDocument/2006/relationships/hyperlink" Target="http://www.dlghcd.nt.gov.au/cont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m"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A92E-DA62-455D-B44C-FFCC3FC7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0</TotalTime>
  <Pages>9</Pages>
  <Words>2323</Words>
  <Characters>11525</Characters>
  <Application>Microsoft Office Word</Application>
  <DocSecurity>0</DocSecurity>
  <Lines>365</Lines>
  <Paragraphs>113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ASCENCIO NAVARRO, David</dc:creator>
  <cp:keywords>[SEC=OFFICIAL]</cp:keywords>
  <cp:lastModifiedBy>ASCENCIO NAVARRO, David</cp:lastModifiedBy>
  <cp:revision>2</cp:revision>
  <cp:lastPrinted>2014-08-12T05:56:00Z</cp:lastPrinted>
  <dcterms:created xsi:type="dcterms:W3CDTF">2023-06-26T22:54:00Z</dcterms:created>
  <dcterms:modified xsi:type="dcterms:W3CDTF">2023-06-26T22:54:00Z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29B317ACE86B4ADFB5B74D281CB32D34</vt:lpwstr>
  </property>
  <property fmtid="{D5CDD505-2E9C-101B-9397-08002B2CF9AE}" pid="9" name="PM_ProtectiveMarkingValue_Footer">
    <vt:lpwstr>OFFICIAL</vt:lpwstr>
  </property>
  <property fmtid="{D5CDD505-2E9C-101B-9397-08002B2CF9AE}" pid="10" name="PM_Originator_Hash_SHA1">
    <vt:lpwstr>2472B23DD73C4C4AA3AFF8BAA407407A5E72F7DA</vt:lpwstr>
  </property>
  <property fmtid="{D5CDD505-2E9C-101B-9397-08002B2CF9AE}" pid="11" name="PM_OriginationTimeStamp">
    <vt:lpwstr>2023-06-26T22:54:26Z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DA6E836B450987A1578F1D07FD9632A3</vt:lpwstr>
  </property>
  <property fmtid="{D5CDD505-2E9C-101B-9397-08002B2CF9AE}" pid="21" name="PM_Hash_Salt">
    <vt:lpwstr>3BE6363AA061A52EFD352FC229DEC4D0</vt:lpwstr>
  </property>
  <property fmtid="{D5CDD505-2E9C-101B-9397-08002B2CF9AE}" pid="22" name="PM_Hash_SHA1">
    <vt:lpwstr>210DF7955CB51D9FC01427C4F6C96A7BD8C19190</vt:lpwstr>
  </property>
  <property fmtid="{D5CDD505-2E9C-101B-9397-08002B2CF9AE}" pid="23" name="PM_OriginatorUserAccountName_SHA256">
    <vt:lpwstr>60A01F387B52F7E04CD45DC01F9778E294265ACB0335A7A53D7AB6032A0BDF38</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